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000000" w:rsidRDefault="00011A5D" w14:paraId="672A6659" wp14:textId="77777777">
      <w:pPr>
        <w:jc w:val="center"/>
        <w:rPr>
          <w:rFonts w:ascii="Tahoma" w:hAnsi="Tahoma" w:cs="Tahoma"/>
          <w:b/>
          <w:sz w:val="36"/>
          <w:szCs w:val="36"/>
          <w:highlight w:val="yellow"/>
          <w:u w:val="single"/>
        </w:rPr>
      </w:pPr>
    </w:p>
    <w:p xmlns:wp14="http://schemas.microsoft.com/office/word/2010/wordml" w:rsidR="00000000" w:rsidRDefault="00011A5D" w14:paraId="1322774E" wp14:textId="77777777">
      <w:pPr>
        <w:jc w:val="center"/>
      </w:pPr>
      <w:r>
        <w:rPr>
          <w:rFonts w:ascii="Tahoma" w:hAnsi="Tahoma" w:cs="Tahoma"/>
          <w:b/>
          <w:sz w:val="36"/>
          <w:szCs w:val="36"/>
          <w:highlight w:val="yellow"/>
          <w:u w:val="single"/>
        </w:rPr>
        <w:t>Sugestão de Roteiro</w:t>
      </w:r>
    </w:p>
    <w:p xmlns:wp14="http://schemas.microsoft.com/office/word/2010/wordml" w:rsidR="00000000" w:rsidRDefault="00011A5D" w14:paraId="034013C0" wp14:textId="77777777">
      <w:pPr>
        <w:jc w:val="center"/>
      </w:pPr>
      <w:r>
        <w:rPr>
          <w:rFonts w:ascii="Tahoma" w:hAnsi="Tahoma" w:cs="Tahoma"/>
          <w:b/>
          <w:sz w:val="36"/>
          <w:szCs w:val="36"/>
          <w:u w:val="single"/>
        </w:rPr>
        <w:t>NOME DO CURSO 1º OU 2º/20XX</w:t>
      </w:r>
    </w:p>
    <w:p xmlns:wp14="http://schemas.microsoft.com/office/word/2010/wordml" w:rsidR="00000000" w:rsidRDefault="00011A5D" w14:paraId="0A37501D" wp14:textId="7777777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xmlns:wp14="http://schemas.microsoft.com/office/word/2010/wordml" w:rsidR="00000000" w:rsidRDefault="00011A5D" w14:paraId="1B801409" wp14:textId="77777777">
      <w:pPr>
        <w:jc w:val="both"/>
      </w:pPr>
      <w:r>
        <w:rPr>
          <w:rFonts w:ascii="Tahoma" w:hAnsi="Tahoma" w:cs="Tahoma"/>
          <w:b/>
          <w:sz w:val="24"/>
          <w:szCs w:val="24"/>
        </w:rPr>
        <w:t xml:space="preserve">DATA: </w:t>
      </w:r>
    </w:p>
    <w:p xmlns:wp14="http://schemas.microsoft.com/office/word/2010/wordml" w:rsidR="00000000" w:rsidRDefault="00011A5D" w14:paraId="4C7005C6" wp14:textId="77777777">
      <w:pPr>
        <w:jc w:val="both"/>
      </w:pPr>
      <w:r>
        <w:rPr>
          <w:rFonts w:ascii="Tahoma" w:hAnsi="Tahoma" w:cs="Tahoma"/>
          <w:b/>
          <w:sz w:val="24"/>
          <w:szCs w:val="24"/>
        </w:rPr>
        <w:t xml:space="preserve">HORÁRIO: </w:t>
      </w:r>
    </w:p>
    <w:p xmlns:wp14="http://schemas.microsoft.com/office/word/2010/wordml" w:rsidR="00000000" w:rsidRDefault="00011A5D" w14:paraId="1836D9DF" wp14:textId="77777777">
      <w:pPr>
        <w:jc w:val="both"/>
      </w:pPr>
      <w:r>
        <w:rPr>
          <w:rFonts w:ascii="Tahoma" w:hAnsi="Tahoma" w:cs="Tahoma"/>
          <w:b/>
          <w:sz w:val="24"/>
          <w:szCs w:val="24"/>
        </w:rPr>
        <w:t xml:space="preserve">LOCAL: </w:t>
      </w:r>
    </w:p>
    <w:p xmlns:wp14="http://schemas.microsoft.com/office/word/2010/wordml" w:rsidR="00000000" w:rsidRDefault="00011A5D" w14:paraId="118E024B" wp14:textId="77777777">
      <w:pPr>
        <w:jc w:val="both"/>
      </w:pPr>
      <w:r>
        <w:rPr>
          <w:rFonts w:ascii="Tahoma" w:hAnsi="Tahoma" w:cs="Tahoma"/>
          <w:b/>
          <w:sz w:val="24"/>
          <w:szCs w:val="24"/>
        </w:rPr>
        <w:t xml:space="preserve">CURSOS: </w:t>
      </w:r>
    </w:p>
    <w:p xmlns:wp14="http://schemas.microsoft.com/office/word/2010/wordml" w:rsidR="00000000" w:rsidRDefault="00011A5D" w14:paraId="3ED10C7D" wp14:textId="77777777">
      <w:pPr>
        <w:jc w:val="both"/>
      </w:pPr>
      <w:r>
        <w:rPr>
          <w:rFonts w:ascii="Tahoma" w:hAnsi="Tahoma" w:cs="Tahoma"/>
          <w:b/>
          <w:sz w:val="24"/>
          <w:szCs w:val="24"/>
        </w:rPr>
        <w:t>COR DA FAIXA</w:t>
      </w:r>
      <w:r>
        <w:rPr>
          <w:rFonts w:ascii="Tahoma" w:hAnsi="Tahoma" w:cs="Tahoma"/>
          <w:sz w:val="24"/>
          <w:szCs w:val="24"/>
        </w:rPr>
        <w:t xml:space="preserve">: </w:t>
      </w:r>
    </w:p>
    <w:p xmlns:wp14="http://schemas.microsoft.com/office/word/2010/wordml" w:rsidR="00000000" w:rsidRDefault="00011A5D" w14:paraId="724A0458" wp14:textId="77777777">
      <w:pPr>
        <w:jc w:val="both"/>
      </w:pPr>
      <w:r>
        <w:rPr>
          <w:rFonts w:ascii="Tahoma" w:hAnsi="Tahoma" w:cs="Tahoma"/>
          <w:b/>
          <w:sz w:val="24"/>
          <w:szCs w:val="24"/>
        </w:rPr>
        <w:t xml:space="preserve">MESTRE-DE-CERIMÔNIAS: </w:t>
      </w:r>
    </w:p>
    <w:p xmlns:wp14="http://schemas.microsoft.com/office/word/2010/wordml" w:rsidR="00000000" w:rsidRDefault="00011A5D" w14:paraId="2E10C618" wp14:textId="77777777">
      <w:pPr>
        <w:jc w:val="both"/>
      </w:pPr>
      <w:r>
        <w:rPr>
          <w:rFonts w:ascii="Tahoma" w:hAnsi="Tahoma" w:cs="Tahoma"/>
          <w:b/>
          <w:sz w:val="24"/>
          <w:szCs w:val="24"/>
        </w:rPr>
        <w:t>QUANTIDADE DE FORMANDOS: xx</w:t>
      </w:r>
    </w:p>
    <w:p xmlns:wp14="http://schemas.microsoft.com/office/word/2010/wordml" w:rsidR="00000000" w:rsidRDefault="00011A5D" w14:paraId="5DAB6C7B" wp14:textId="77777777">
      <w:pPr>
        <w:rPr>
          <w:rFonts w:ascii="Tahoma" w:hAnsi="Tahoma" w:cs="Tahoma"/>
          <w:sz w:val="28"/>
          <w:szCs w:val="28"/>
        </w:rPr>
      </w:pPr>
    </w:p>
    <w:p xmlns:wp14="http://schemas.microsoft.com/office/word/2010/wordml" w:rsidR="00000000" w:rsidRDefault="00011A5D" w14:paraId="3B4DF658" wp14:textId="77777777">
      <w:pPr>
        <w:pStyle w:val="Recuodecorpodetexto"/>
        <w:spacing w:line="360" w:lineRule="auto"/>
        <w:ind w:firstLine="0"/>
      </w:pPr>
      <w:r>
        <w:rPr>
          <w:rFonts w:ascii="Tahoma" w:hAnsi="Tahoma" w:cs="Tahoma"/>
          <w:b/>
          <w:sz w:val="28"/>
          <w:szCs w:val="28"/>
          <w:u w:val="single"/>
        </w:rPr>
        <w:t>ABERTURA DA SESSÃO</w:t>
      </w:r>
    </w:p>
    <w:p xmlns:wp14="http://schemas.microsoft.com/office/word/2010/wordml" w:rsidR="00000000" w:rsidRDefault="00011A5D" w14:paraId="5D555D85" wp14:textId="77777777">
      <w:pPr>
        <w:tabs>
          <w:tab w:val="left" w:pos="3828"/>
        </w:tabs>
        <w:spacing w:line="240" w:lineRule="atLeast"/>
        <w:jc w:val="both"/>
      </w:pPr>
      <w:r>
        <w:rPr>
          <w:rFonts w:ascii="Tahoma" w:hAnsi="Tahoma" w:cs="Tahoma"/>
          <w:b/>
          <w:sz w:val="28"/>
          <w:szCs w:val="28"/>
        </w:rPr>
        <w:t xml:space="preserve">MC - </w:t>
      </w:r>
      <w:r>
        <w:rPr>
          <w:rFonts w:ascii="Tahoma" w:hAnsi="Tahoma" w:cs="Tahoma"/>
          <w:sz w:val="28"/>
          <w:szCs w:val="28"/>
        </w:rPr>
        <w:t>Senhoras e Senhores, Boa noite!</w:t>
      </w:r>
    </w:p>
    <w:p xmlns:wp14="http://schemas.microsoft.com/office/word/2010/wordml" w:rsidR="00000000" w:rsidRDefault="00011A5D" w14:paraId="02EB378F" wp14:textId="77777777">
      <w:pPr>
        <w:tabs>
          <w:tab w:val="left" w:pos="3828"/>
        </w:tabs>
        <w:spacing w:line="240" w:lineRule="atLeast"/>
        <w:jc w:val="both"/>
        <w:rPr>
          <w:rFonts w:ascii="Tahoma" w:hAnsi="Tahoma" w:cs="Tahoma"/>
          <w:sz w:val="28"/>
          <w:szCs w:val="28"/>
        </w:rPr>
      </w:pPr>
    </w:p>
    <w:p xmlns:wp14="http://schemas.microsoft.com/office/word/2010/wordml" w:rsidR="00000000" w:rsidRDefault="00011A5D" w14:paraId="3FC73E9E" wp14:textId="77777777">
      <w:pPr>
        <w:pStyle w:val="BodyText3"/>
      </w:pPr>
      <w:r>
        <w:rPr>
          <w:rFonts w:ascii="Tahoma" w:hAnsi="Tahoma" w:cs="Tahoma"/>
          <w:sz w:val="28"/>
          <w:szCs w:val="28"/>
        </w:rPr>
        <w:t>SOLICITAMOS A TODOS QUE OCUPEM OS SEUS LUGARES E</w:t>
      </w:r>
      <w:r>
        <w:rPr>
          <w:rFonts w:ascii="Tahoma" w:hAnsi="Tahoma" w:cs="Tahoma"/>
          <w:sz w:val="28"/>
          <w:szCs w:val="28"/>
        </w:rPr>
        <w:t xml:space="preserve"> AOS PORTADORES DE TELEFONE CELULAR A GENTILEZA DE DESLIGAREM OS SEUS APARELHOS.</w:t>
      </w:r>
    </w:p>
    <w:p xmlns:wp14="http://schemas.microsoft.com/office/word/2010/wordml" w:rsidR="00000000" w:rsidRDefault="00011A5D" w14:paraId="6A05A809" wp14:textId="77777777">
      <w:pPr>
        <w:tabs>
          <w:tab w:val="left" w:pos="3828"/>
        </w:tabs>
        <w:jc w:val="both"/>
        <w:rPr>
          <w:rFonts w:ascii="Tahoma" w:hAnsi="Tahoma" w:cs="Tahoma"/>
          <w:sz w:val="28"/>
          <w:szCs w:val="28"/>
        </w:rPr>
      </w:pPr>
    </w:p>
    <w:p xmlns:wp14="http://schemas.microsoft.com/office/word/2010/wordml" w:rsidR="00000000" w:rsidRDefault="00011A5D" w14:paraId="2BC620DB" wp14:textId="77777777">
      <w:pPr>
        <w:tabs>
          <w:tab w:val="left" w:pos="3828"/>
        </w:tabs>
        <w:spacing w:line="360" w:lineRule="auto"/>
        <w:jc w:val="both"/>
      </w:pPr>
      <w:r>
        <w:rPr>
          <w:rFonts w:ascii="Tahoma" w:hAnsi="Tahoma" w:cs="Tahoma"/>
          <w:sz w:val="28"/>
          <w:szCs w:val="28"/>
        </w:rPr>
        <w:t xml:space="preserve">É com prazer damos início à solenidade oficial de Outorga de Grau aos formandos do Curso de </w:t>
      </w:r>
      <w:r>
        <w:rPr>
          <w:rFonts w:ascii="Tahoma" w:hAnsi="Tahoma" w:cs="Tahoma"/>
          <w:b/>
          <w:sz w:val="28"/>
          <w:szCs w:val="28"/>
        </w:rPr>
        <w:t>_______</w:t>
      </w:r>
      <w:r>
        <w:rPr>
          <w:rFonts w:ascii="Tahoma" w:hAnsi="Tahoma" w:cs="Tahoma"/>
          <w:sz w:val="28"/>
          <w:szCs w:val="28"/>
        </w:rPr>
        <w:t xml:space="preserve">, do </w:t>
      </w:r>
      <w:r>
        <w:rPr>
          <w:rFonts w:ascii="Tahoma" w:hAnsi="Tahoma" w:cs="Tahoma"/>
          <w:b/>
          <w:sz w:val="28"/>
          <w:szCs w:val="28"/>
          <w:u w:val="single"/>
        </w:rPr>
        <w:t>1º ou 2º</w:t>
      </w:r>
      <w:r>
        <w:rPr>
          <w:rFonts w:ascii="Tahoma" w:hAnsi="Tahoma" w:cs="Tahoma"/>
          <w:b/>
          <w:sz w:val="28"/>
          <w:szCs w:val="28"/>
        </w:rPr>
        <w:t xml:space="preserve"> período letivo do ano dois mil e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vinte e </w:t>
      </w:r>
      <w:r>
        <w:rPr>
          <w:rFonts w:ascii="Tahoma" w:hAnsi="Tahoma" w:cs="Tahoma"/>
          <w:b/>
          <w:sz w:val="28"/>
          <w:szCs w:val="28"/>
          <w:u w:val="single"/>
        </w:rPr>
        <w:t>XX</w:t>
      </w:r>
      <w:r>
        <w:rPr>
          <w:rFonts w:ascii="Tahoma" w:hAnsi="Tahoma" w:cs="Tahoma"/>
          <w:sz w:val="28"/>
          <w:szCs w:val="28"/>
        </w:rPr>
        <w:t xml:space="preserve">, da </w:t>
      </w:r>
      <w:r>
        <w:rPr>
          <w:rFonts w:ascii="Tahoma" w:hAnsi="Tahoma" w:cs="Tahoma"/>
          <w:b/>
          <w:sz w:val="28"/>
          <w:szCs w:val="28"/>
          <w:u w:val="single"/>
        </w:rPr>
        <w:t>Instituto/Fac</w:t>
      </w:r>
      <w:r>
        <w:rPr>
          <w:rFonts w:ascii="Tahoma" w:hAnsi="Tahoma" w:cs="Tahoma"/>
          <w:b/>
          <w:sz w:val="28"/>
          <w:szCs w:val="28"/>
          <w:u w:val="single"/>
        </w:rPr>
        <w:t>uldade/Centro</w:t>
      </w:r>
      <w:r>
        <w:rPr>
          <w:rFonts w:ascii="Tahoma" w:hAnsi="Tahoma" w:cs="Tahoma"/>
          <w:sz w:val="28"/>
          <w:szCs w:val="28"/>
        </w:rPr>
        <w:t xml:space="preserve"> da Universidade de Brasília.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8"/>
        <w:gridCol w:w="5212"/>
      </w:tblGrid>
      <w:tr xmlns:wp14="http://schemas.microsoft.com/office/word/2010/wordml" w:rsidR="00000000" w14:paraId="7D45D12F" wp14:textId="77777777"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011A5D" w14:paraId="6C3D503F" wp14:textId="77777777">
            <w:pPr>
              <w:widowControl w:val="0"/>
              <w:tabs>
                <w:tab w:val="left" w:pos="3828"/>
              </w:tabs>
              <w:spacing w:line="360" w:lineRule="auto"/>
              <w:jc w:val="center"/>
            </w:pP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t>MESA ÍMPA</w:t>
            </w:r>
          </w:p>
        </w:tc>
        <w:tc>
          <w:tcPr>
            <w:tcW w:w="5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011A5D" w14:paraId="4595081F" wp14:textId="77777777">
            <w:pPr>
              <w:widowControl w:val="0"/>
              <w:tabs>
                <w:tab w:val="left" w:pos="3828"/>
              </w:tabs>
              <w:spacing w:line="360" w:lineRule="auto"/>
              <w:jc w:val="center"/>
            </w:pP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t>MESA PAR</w:t>
            </w:r>
          </w:p>
        </w:tc>
      </w:tr>
      <w:tr xmlns:wp14="http://schemas.microsoft.com/office/word/2010/wordml" w:rsidR="00000000" w14:paraId="5A39BBE3" wp14:textId="77777777">
        <w:tc>
          <w:tcPr>
            <w:tcW w:w="4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011A5D" w14:paraId="41C8F396" wp14:textId="77777777">
            <w:pPr>
              <w:widowControl w:val="0"/>
              <w:tabs>
                <w:tab w:val="left" w:pos="3828"/>
              </w:tabs>
              <w:spacing w:line="360" w:lineRule="auto"/>
              <w:jc w:val="both"/>
            </w:pPr>
            <w:r>
              <w:rPr>
                <w:noProof/>
              </w:rPr>
              <w:drawing>
                <wp:inline xmlns:wp14="http://schemas.microsoft.com/office/word/2010/wordprocessingDrawing" distT="0" distB="0" distL="0" distR="0" wp14:anchorId="3FD3862F" wp14:editId="7777777">
                  <wp:extent cx="2971800" cy="12763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011A5D" w14:paraId="72A3D3EC" wp14:textId="77777777">
            <w:pPr>
              <w:widowControl w:val="0"/>
              <w:tabs>
                <w:tab w:val="left" w:pos="3828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xmlns:wp14="http://schemas.microsoft.com/office/word/2010/wordprocessingDrawing" distT="0" distB="0" distL="0" distR="0" wp14:anchorId="4D1372D4" wp14:editId="7777777">
                  <wp:extent cx="3172460" cy="127635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835" b="169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46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000000" w:rsidRDefault="00011A5D" w14:paraId="0D0B940D" wp14:textId="77777777">
      <w:pPr>
        <w:pStyle w:val="Ttulo2"/>
        <w:numPr>
          <w:ilvl w:val="1"/>
          <w:numId w:val="2"/>
        </w:numPr>
        <w:rPr>
          <w:sz w:val="28"/>
          <w:szCs w:val="28"/>
        </w:rPr>
      </w:pPr>
    </w:p>
    <w:p xmlns:wp14="http://schemas.microsoft.com/office/word/2010/wordml" w:rsidR="00000000" w:rsidRDefault="00011A5D" w14:paraId="0E27B00A" wp14:textId="77777777"/>
    <w:p xmlns:wp14="http://schemas.microsoft.com/office/word/2010/wordml" w:rsidR="00000000" w:rsidRDefault="00011A5D" w14:paraId="60061E4C" wp14:textId="77777777"/>
    <w:p xmlns:wp14="http://schemas.microsoft.com/office/word/2010/wordml" w:rsidR="00000000" w:rsidRDefault="00011A5D" w14:paraId="44EAFD9C" wp14:textId="77777777"/>
    <w:p xmlns:wp14="http://schemas.microsoft.com/office/word/2010/wordml" w:rsidR="00000000" w:rsidRDefault="00011A5D" w14:paraId="4B94D5A5" wp14:textId="77777777"/>
    <w:p xmlns:wp14="http://schemas.microsoft.com/office/word/2010/wordml" w:rsidR="00000000" w:rsidRDefault="00011A5D" w14:paraId="3DEEC669" wp14:textId="77777777"/>
    <w:p xmlns:wp14="http://schemas.microsoft.com/office/word/2010/wordml" w:rsidR="00000000" w:rsidRDefault="00011A5D" w14:paraId="3656B9AB" wp14:textId="77777777"/>
    <w:p xmlns:wp14="http://schemas.microsoft.com/office/word/2010/wordml" w:rsidR="00000000" w:rsidRDefault="00011A5D" w14:paraId="45FB0818" wp14:textId="77777777"/>
    <w:p xmlns:wp14="http://schemas.microsoft.com/office/word/2010/wordml" w:rsidR="00000000" w:rsidRDefault="00011A5D" w14:paraId="049F31CB" wp14:textId="77777777"/>
    <w:p xmlns:wp14="http://schemas.microsoft.com/office/word/2010/wordml" w:rsidR="00000000" w:rsidRDefault="00011A5D" w14:paraId="53128261" wp14:textId="77777777">
      <w:pPr>
        <w:pStyle w:val="Recuodecorpodetexto"/>
        <w:spacing w:line="360" w:lineRule="auto"/>
        <w:ind w:firstLine="0"/>
        <w:rPr>
          <w:rFonts w:ascii="Tahoma" w:hAnsi="Tahoma" w:cs="Tahoma"/>
          <w:b/>
          <w:sz w:val="28"/>
          <w:szCs w:val="28"/>
          <w:u w:val="single"/>
        </w:rPr>
      </w:pPr>
    </w:p>
    <w:p xmlns:wp14="http://schemas.microsoft.com/office/word/2010/wordml" w:rsidR="00000000" w:rsidRDefault="00011A5D" w14:paraId="7E2147CB" wp14:textId="77777777">
      <w:pPr>
        <w:pStyle w:val="Recuodecorpodetexto"/>
        <w:spacing w:line="360" w:lineRule="auto"/>
        <w:ind w:firstLine="0"/>
      </w:pPr>
      <w:r>
        <w:rPr>
          <w:rFonts w:ascii="Tahoma" w:hAnsi="Tahoma" w:cs="Tahoma"/>
          <w:b/>
          <w:sz w:val="28"/>
          <w:szCs w:val="28"/>
          <w:u w:val="single"/>
        </w:rPr>
        <w:t>COMPOSIÇÃO DA MESA</w:t>
      </w:r>
    </w:p>
    <w:p xmlns:wp14="http://schemas.microsoft.com/office/word/2010/wordml" w:rsidR="00000000" w:rsidRDefault="00011A5D" w14:paraId="35E388D9" wp14:textId="41901222">
      <w:pPr>
        <w:spacing w:after="240" w:line="480" w:lineRule="auto"/>
        <w:ind w:right="-1"/>
        <w:jc w:val="both"/>
      </w:pPr>
      <w:r w:rsidRPr="1F2CFEBB" w:rsidR="00011A5D">
        <w:rPr>
          <w:rFonts w:ascii="Tahoma" w:hAnsi="Tahoma" w:cs="Tahoma"/>
          <w:b w:val="1"/>
          <w:bCs w:val="1"/>
          <w:sz w:val="28"/>
          <w:szCs w:val="28"/>
        </w:rPr>
        <w:t>MC</w:t>
      </w:r>
      <w:r w:rsidRPr="1F2CFEBB" w:rsidR="00011A5D">
        <w:rPr>
          <w:rFonts w:ascii="Tahoma" w:hAnsi="Tahoma" w:cs="Tahoma"/>
          <w:sz w:val="28"/>
          <w:szCs w:val="28"/>
        </w:rPr>
        <w:t xml:space="preserve"> – Para compor a mesa de honra, convidamos: </w:t>
      </w:r>
    </w:p>
    <w:p xmlns:wp14="http://schemas.microsoft.com/office/word/2010/wordml" w:rsidR="00000000" w:rsidRDefault="00011A5D" w14:paraId="00BDC669" wp14:textId="77777777">
      <w:pPr>
        <w:pStyle w:val="Recuodecorpodetexto"/>
        <w:numPr>
          <w:ilvl w:val="0"/>
          <w:numId w:val="3"/>
        </w:numPr>
        <w:tabs>
          <w:tab w:val="left" w:pos="426"/>
        </w:tabs>
        <w:spacing w:line="480" w:lineRule="auto"/>
        <w:ind w:left="0" w:firstLine="0"/>
      </w:pPr>
      <w:r>
        <w:rPr>
          <w:rFonts w:ascii="Tahoma" w:hAnsi="Tahoma" w:cs="Tahoma"/>
          <w:sz w:val="28"/>
          <w:szCs w:val="28"/>
        </w:rPr>
        <w:t xml:space="preserve">Diretor da Faculdade de ______________ da Universidade de Brasília, Professor(a) ________________; </w:t>
      </w:r>
    </w:p>
    <w:p xmlns:wp14="http://schemas.microsoft.com/office/word/2010/wordml" w:rsidR="00000000" w:rsidRDefault="00011A5D" w14:paraId="360587EE" wp14:textId="77777777">
      <w:pPr>
        <w:pStyle w:val="Recuodecorpodetexto"/>
        <w:numPr>
          <w:ilvl w:val="0"/>
          <w:numId w:val="3"/>
        </w:numPr>
        <w:tabs>
          <w:tab w:val="left" w:pos="426"/>
        </w:tabs>
        <w:spacing w:line="480" w:lineRule="auto"/>
        <w:ind w:left="0" w:firstLine="0"/>
      </w:pPr>
      <w:r>
        <w:rPr>
          <w:rFonts w:ascii="Tahoma" w:hAnsi="Tahoma" w:cs="Tahoma"/>
          <w:sz w:val="28"/>
          <w:szCs w:val="28"/>
        </w:rPr>
        <w:t>Coordenadora do Curso d</w:t>
      </w:r>
      <w:r>
        <w:rPr>
          <w:rFonts w:ascii="Tahoma" w:hAnsi="Tahoma" w:cs="Tahoma"/>
          <w:sz w:val="28"/>
          <w:szCs w:val="28"/>
        </w:rPr>
        <w:t xml:space="preserve">e _________________, Professor(a) ___________________; </w:t>
      </w:r>
    </w:p>
    <w:p xmlns:wp14="http://schemas.microsoft.com/office/word/2010/wordml" w:rsidR="00000000" w:rsidRDefault="00011A5D" w14:paraId="00B5EE9F" wp14:textId="77777777">
      <w:pPr>
        <w:pStyle w:val="Recuodecorpodetexto"/>
        <w:numPr>
          <w:ilvl w:val="0"/>
          <w:numId w:val="3"/>
        </w:numPr>
        <w:tabs>
          <w:tab w:val="left" w:pos="426"/>
        </w:tabs>
        <w:spacing w:line="480" w:lineRule="auto"/>
        <w:ind w:left="0" w:firstLine="0"/>
      </w:pPr>
      <w:r>
        <w:rPr>
          <w:rFonts w:ascii="Tahoma" w:hAnsi="Tahoma" w:cs="Tahoma"/>
          <w:sz w:val="28"/>
          <w:szCs w:val="28"/>
        </w:rPr>
        <w:t>Patrono da turma, _________________;</w:t>
      </w:r>
    </w:p>
    <w:p xmlns:wp14="http://schemas.microsoft.com/office/word/2010/wordml" w:rsidR="00000000" w:rsidRDefault="00011A5D" w14:paraId="2DBFA8ED" wp14:textId="77777777">
      <w:pPr>
        <w:pStyle w:val="Recuodecorpodetexto"/>
        <w:numPr>
          <w:ilvl w:val="0"/>
          <w:numId w:val="3"/>
        </w:numPr>
        <w:tabs>
          <w:tab w:val="left" w:pos="426"/>
        </w:tabs>
        <w:spacing w:line="480" w:lineRule="auto"/>
        <w:ind w:left="0" w:firstLine="0"/>
      </w:pPr>
      <w:r>
        <w:rPr>
          <w:rFonts w:ascii="Tahoma" w:hAnsi="Tahoma" w:cs="Tahoma"/>
          <w:sz w:val="28"/>
          <w:szCs w:val="28"/>
        </w:rPr>
        <w:t>Paraninfo da turma, __________________.</w:t>
      </w:r>
    </w:p>
    <w:p xmlns:wp14="http://schemas.microsoft.com/office/word/2010/wordml" w:rsidR="00000000" w:rsidRDefault="00011A5D" w14:paraId="62486C05" wp14:textId="77777777">
      <w:pPr>
        <w:pStyle w:val="Recuodecorpodetexto"/>
        <w:spacing w:line="360" w:lineRule="auto"/>
        <w:ind w:firstLine="0"/>
        <w:rPr>
          <w:rFonts w:ascii="Tahoma" w:hAnsi="Tahoma" w:cs="Tahoma"/>
          <w:sz w:val="28"/>
          <w:szCs w:val="28"/>
        </w:rPr>
      </w:pPr>
    </w:p>
    <w:p xmlns:wp14="http://schemas.microsoft.com/office/word/2010/wordml" w:rsidR="00000000" w:rsidRDefault="00011A5D" w14:paraId="7346DF00" wp14:textId="77777777">
      <w:pPr>
        <w:pStyle w:val="Corpodetexto"/>
      </w:pPr>
      <w:r>
        <w:rPr>
          <w:rFonts w:ascii="Tahoma" w:hAnsi="Tahoma" w:cs="Tahoma"/>
          <w:b/>
          <w:sz w:val="28"/>
          <w:szCs w:val="28"/>
          <w:u w:val="single"/>
        </w:rPr>
        <w:t>HOMENAGEADOS</w:t>
      </w:r>
    </w:p>
    <w:p xmlns:wp14="http://schemas.microsoft.com/office/word/2010/wordml" w:rsidR="00000000" w:rsidRDefault="00011A5D" w14:paraId="4101652C" wp14:textId="77777777">
      <w:pPr>
        <w:pStyle w:val="Corpodetexto"/>
        <w:rPr>
          <w:rFonts w:ascii="Tahoma" w:hAnsi="Tahoma" w:cs="Tahoma"/>
          <w:sz w:val="28"/>
          <w:szCs w:val="28"/>
        </w:rPr>
      </w:pPr>
    </w:p>
    <w:p xmlns:wp14="http://schemas.microsoft.com/office/word/2010/wordml" w:rsidR="00000000" w:rsidRDefault="00011A5D" w14:paraId="7F18D04A" wp14:textId="77777777">
      <w:pPr>
        <w:tabs>
          <w:tab w:val="left" w:pos="3828"/>
        </w:tabs>
        <w:spacing w:line="360" w:lineRule="auto"/>
        <w:jc w:val="both"/>
      </w:pPr>
      <w:r>
        <w:rPr>
          <w:rFonts w:ascii="Tahoma" w:hAnsi="Tahoma" w:cs="Tahoma"/>
          <w:b/>
          <w:bCs/>
          <w:sz w:val="28"/>
          <w:szCs w:val="28"/>
        </w:rPr>
        <w:t>MC –</w:t>
      </w:r>
      <w:r>
        <w:rPr>
          <w:rFonts w:ascii="Tahoma" w:hAnsi="Tahoma" w:cs="Tahoma"/>
          <w:sz w:val="28"/>
          <w:szCs w:val="28"/>
        </w:rPr>
        <w:t xml:space="preserve"> É com prazer que anunciamos os(as) professores(as) homenageados(as) do curso de _____________________.</w:t>
      </w:r>
    </w:p>
    <w:p xmlns:wp14="http://schemas.microsoft.com/office/word/2010/wordml" w:rsidR="00000000" w:rsidRDefault="00011A5D" w14:paraId="4B99056E" wp14:textId="77777777">
      <w:pPr>
        <w:tabs>
          <w:tab w:val="left" w:pos="3828"/>
        </w:tabs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xmlns:wp14="http://schemas.microsoft.com/office/word/2010/wordml" w:rsidR="00000000" w:rsidRDefault="00011A5D" w14:paraId="337EA530" wp14:textId="77777777">
      <w:pPr>
        <w:pStyle w:val="Recuodecorpodetexto"/>
        <w:spacing w:line="360" w:lineRule="auto"/>
        <w:ind w:firstLine="0"/>
      </w:pPr>
      <w:r>
        <w:rPr>
          <w:rFonts w:ascii="Tahoma" w:hAnsi="Tahoma" w:cs="Tahoma"/>
          <w:b/>
          <w:bCs/>
          <w:sz w:val="28"/>
          <w:szCs w:val="28"/>
          <w:u w:val="single"/>
        </w:rPr>
        <w:t>ENTRADA DOS FORMANDOS</w:t>
      </w:r>
    </w:p>
    <w:p xmlns:wp14="http://schemas.microsoft.com/office/word/2010/wordml" w:rsidR="00000000" w:rsidRDefault="00011A5D" w14:paraId="17319EDC" wp14:textId="5648E095">
      <w:pPr>
        <w:pStyle w:val="Recuodecorpodetexto"/>
        <w:spacing w:line="360" w:lineRule="auto"/>
        <w:ind w:firstLine="0"/>
      </w:pPr>
      <w:r w:rsidR="00011A5D">
        <w:rPr>
          <w:rFonts w:ascii="Tahoma" w:hAnsi="Tahoma" w:cs="Tahoma"/>
          <w:b w:val="1"/>
          <w:bCs w:val="1"/>
          <w:sz w:val="28"/>
          <w:szCs w:val="28"/>
        </w:rPr>
        <w:t>MC -</w:t>
      </w:r>
      <w:r w:rsidR="00011A5D">
        <w:rPr>
          <w:rFonts w:ascii="Tahoma" w:hAnsi="Tahoma" w:cs="Tahoma"/>
          <w:sz w:val="28"/>
          <w:szCs w:val="28"/>
        </w:rPr>
        <w:t xml:space="preserve"> Neste momento, convidamos todos os presentes a receberem os formandos e </w:t>
      </w:r>
      <w:r w:rsidR="00011A5D">
        <w:rPr>
          <w:rFonts w:ascii="Tahoma" w:hAnsi="Tahoma" w:cs="Tahoma"/>
          <w:b w:val="1"/>
          <w:bCs w:val="1"/>
          <w:sz w:val="28"/>
          <w:szCs w:val="28"/>
          <w:shd w:val="clear" w:color="auto" w:fill="FFFF00"/>
        </w:rPr>
        <w:t xml:space="preserve">formados</w:t>
      </w:r>
      <w:r w:rsidR="00011A5D">
        <w:rPr>
          <w:rFonts w:ascii="Tahoma" w:hAnsi="Tahoma" w:cs="Tahoma"/>
          <w:sz w:val="28"/>
          <w:szCs w:val="28"/>
        </w:rPr>
        <w:t>,</w:t>
      </w:r>
      <w:r w:rsidR="00011A5D">
        <w:rPr>
          <w:rFonts w:ascii="Tahoma" w:hAnsi="Tahoma" w:cs="Tahoma"/>
          <w:sz w:val="28"/>
          <w:szCs w:val="28"/>
        </w:rPr>
        <w:t xml:space="preserve"> de pé e com aplausos.</w:t>
      </w:r>
    </w:p>
    <w:p xmlns:wp14="http://schemas.microsoft.com/office/word/2010/wordml" w:rsidR="00000000" w:rsidRDefault="00011A5D" w14:paraId="4A2728C3" wp14:textId="77777777">
      <w:pPr>
        <w:tabs>
          <w:tab w:val="left" w:pos="3828"/>
        </w:tabs>
        <w:spacing w:line="360" w:lineRule="auto"/>
        <w:jc w:val="both"/>
      </w:pPr>
      <w:r>
        <w:rPr>
          <w:rFonts w:ascii="Tahoma" w:hAnsi="Tahoma"/>
          <w:b/>
          <w:bCs/>
          <w:sz w:val="24"/>
          <w:szCs w:val="24"/>
        </w:rPr>
        <w:t>SOM:________________</w:t>
      </w:r>
    </w:p>
    <w:p xmlns:wp14="http://schemas.microsoft.com/office/word/2010/wordml" w:rsidR="00000000" w:rsidRDefault="00011A5D" w14:paraId="1299C43A" wp14:textId="77777777">
      <w:pPr>
        <w:tabs>
          <w:tab w:val="left" w:pos="3828"/>
        </w:tabs>
        <w:spacing w:line="360" w:lineRule="auto"/>
        <w:jc w:val="both"/>
        <w:rPr>
          <w:rFonts w:ascii="Tahoma" w:hAnsi="Tahoma"/>
          <w:b/>
          <w:bCs/>
          <w:sz w:val="24"/>
          <w:szCs w:val="24"/>
        </w:rPr>
      </w:pPr>
    </w:p>
    <w:p xmlns:wp14="http://schemas.microsoft.com/office/word/2010/wordml" w:rsidR="00000000" w:rsidP="1F2CFEBB" w:rsidRDefault="00011A5D" w14:paraId="1F5859A1" wp14:textId="77777777">
      <w:pPr>
        <w:tabs>
          <w:tab w:val="left" w:pos="3828"/>
        </w:tabs>
        <w:spacing w:line="360" w:lineRule="auto"/>
        <w:jc w:val="both"/>
        <w:rPr>
          <w:rFonts w:ascii="Tahoma" w:hAnsi="Tahoma" w:cs="Tahoma"/>
          <w:b w:val="1"/>
          <w:bCs w:val="1"/>
          <w:sz w:val="24"/>
          <w:szCs w:val="24"/>
          <w:highlight w:val="yellow"/>
        </w:rPr>
      </w:pPr>
      <w:r w:rsidRPr="1F2CFEBB" w:rsidR="00011A5D">
        <w:rPr>
          <w:rFonts w:ascii="Tahoma" w:hAnsi="Tahoma" w:cs="Tahoma"/>
          <w:b w:val="1"/>
          <w:bCs w:val="1"/>
          <w:sz w:val="24"/>
          <w:szCs w:val="24"/>
          <w:highlight w:val="yellow"/>
          <w:lang w:eastAsia="zh-CN"/>
        </w:rPr>
        <w:t>OBS:</w:t>
      </w:r>
    </w:p>
    <w:p xmlns:wp14="http://schemas.microsoft.com/office/word/2010/wordml" w:rsidR="00000000" w:rsidP="1F2CFEBB" w:rsidRDefault="00011A5D" w14:paraId="28DA0019" wp14:textId="0A4CE71D">
      <w:pPr>
        <w:tabs>
          <w:tab w:val="left" w:pos="3828"/>
        </w:tabs>
        <w:spacing w:line="360" w:lineRule="auto"/>
        <w:jc w:val="both"/>
        <w:rPr>
          <w:rFonts w:ascii="Tahoma" w:hAnsi="Tahoma" w:cs="Tahoma"/>
          <w:b w:val="1"/>
          <w:bCs w:val="1"/>
          <w:sz w:val="24"/>
          <w:szCs w:val="24"/>
          <w:highlight w:val="yellow"/>
        </w:rPr>
      </w:pPr>
      <w:r w:rsidRPr="1F2CFEBB" w:rsidR="00011A5D">
        <w:rPr>
          <w:rFonts w:ascii="Tahoma" w:hAnsi="Tahoma" w:cs="Tahoma"/>
          <w:b w:val="1"/>
          <w:bCs w:val="1"/>
          <w:sz w:val="24"/>
          <w:szCs w:val="24"/>
          <w:highlight w:val="yellow"/>
          <w:lang w:eastAsia="zh-CN"/>
        </w:rPr>
        <w:t xml:space="preserve">As indicações em amarelo são</w:t>
      </w:r>
      <w:r w:rsidRPr="1F2CFEBB" w:rsidR="00011A5D">
        <w:rPr>
          <w:rFonts w:ascii="Tahoma" w:hAnsi="Tahoma" w:cs="Tahoma"/>
          <w:b w:val="1"/>
          <w:bCs w:val="1"/>
          <w:sz w:val="24"/>
          <w:szCs w:val="24"/>
          <w:highlight w:val="yellow"/>
          <w:lang w:eastAsia="zh-CN"/>
        </w:rPr>
        <w:t xml:space="preserve"> </w:t>
      </w:r>
      <w:r w:rsidRPr="1F2CFEBB" w:rsidR="00011A5D">
        <w:rPr>
          <w:rFonts w:ascii="Tahoma" w:hAnsi="Tahoma" w:cs="Tahoma"/>
          <w:b w:val="1"/>
          <w:bCs w:val="1"/>
          <w:sz w:val="24"/>
          <w:szCs w:val="24"/>
          <w:highlight w:val="yellow"/>
          <w:lang w:eastAsia="zh-CN"/>
        </w:rPr>
        <w:t>para os</w:t>
      </w:r>
      <w:r w:rsidRPr="1F2CFEBB" w:rsidR="00011A5D">
        <w:rPr>
          <w:rFonts w:ascii="Tahoma" w:hAnsi="Tahoma" w:cs="Tahoma"/>
          <w:b w:val="1"/>
          <w:bCs w:val="1"/>
          <w:sz w:val="24"/>
          <w:szCs w:val="24"/>
          <w:highlight w:val="yellow"/>
          <w:lang w:eastAsia="zh-CN"/>
        </w:rPr>
        <w:t xml:space="preserve"> alunos já formados que queiram participar simbolicamente.</w:t>
      </w:r>
    </w:p>
    <w:p xmlns:wp14="http://schemas.microsoft.com/office/word/2010/wordml" w:rsidR="00000000" w:rsidRDefault="00011A5D" w14:paraId="4DDBEF00" wp14:textId="77777777">
      <w:pPr>
        <w:tabs>
          <w:tab w:val="left" w:pos="3828"/>
        </w:tabs>
        <w:spacing w:line="360" w:lineRule="auto"/>
        <w:jc w:val="both"/>
        <w:rPr>
          <w:rFonts w:ascii="Tahoma" w:hAnsi="Tahoma"/>
          <w:b/>
          <w:bCs/>
          <w:sz w:val="24"/>
          <w:szCs w:val="24"/>
        </w:rPr>
      </w:pPr>
    </w:p>
    <w:p xmlns:wp14="http://schemas.microsoft.com/office/word/2010/wordml" w:rsidR="00000000" w:rsidRDefault="00011A5D" w14:paraId="3461D779" wp14:textId="77777777">
      <w:pPr>
        <w:tabs>
          <w:tab w:val="left" w:pos="3828"/>
        </w:tabs>
        <w:spacing w:line="360" w:lineRule="auto"/>
        <w:jc w:val="both"/>
        <w:rPr>
          <w:rFonts w:ascii="Tahoma" w:hAnsi="Tahoma"/>
          <w:b/>
          <w:bCs/>
          <w:sz w:val="24"/>
          <w:szCs w:val="24"/>
        </w:rPr>
      </w:pPr>
    </w:p>
    <w:p xmlns:wp14="http://schemas.microsoft.com/office/word/2010/wordml" w:rsidR="00000000" w:rsidRDefault="00011A5D" w14:paraId="3CF2D8B6" wp14:textId="77777777">
      <w:pPr>
        <w:tabs>
          <w:tab w:val="left" w:pos="3828"/>
        </w:tabs>
        <w:spacing w:line="360" w:lineRule="auto"/>
        <w:jc w:val="both"/>
        <w:rPr>
          <w:rFonts w:ascii="Tahoma" w:hAnsi="Tahoma"/>
          <w:b/>
          <w:bCs/>
          <w:sz w:val="24"/>
          <w:szCs w:val="24"/>
        </w:rPr>
      </w:pPr>
    </w:p>
    <w:p xmlns:wp14="http://schemas.microsoft.com/office/word/2010/wordml" w:rsidR="00000000" w:rsidRDefault="00011A5D" w14:paraId="0FB78278" wp14:textId="77777777">
      <w:pPr>
        <w:tabs>
          <w:tab w:val="left" w:pos="3828"/>
        </w:tabs>
        <w:spacing w:line="360" w:lineRule="auto"/>
        <w:jc w:val="both"/>
        <w:rPr>
          <w:rFonts w:ascii="Tahoma" w:hAnsi="Tahoma" w:cs="Tahoma"/>
          <w:color w:val="FF0000"/>
          <w:sz w:val="28"/>
          <w:szCs w:val="28"/>
        </w:rPr>
      </w:pPr>
    </w:p>
    <w:p xmlns:wp14="http://schemas.microsoft.com/office/word/2010/wordml" w:rsidR="00000000" w:rsidRDefault="00011A5D" w14:paraId="5007E864" wp14:textId="77777777">
      <w:pPr>
        <w:tabs>
          <w:tab w:val="left" w:pos="3828"/>
        </w:tabs>
        <w:spacing w:line="360" w:lineRule="auto"/>
        <w:jc w:val="both"/>
      </w:pP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ATO CÍVICO </w:t>
      </w:r>
    </w:p>
    <w:p xmlns:wp14="http://schemas.microsoft.com/office/word/2010/wordml" w:rsidR="00000000" w:rsidRDefault="00011A5D" w14:paraId="52686EAE" wp14:textId="77777777">
      <w:pPr>
        <w:tabs>
          <w:tab w:val="left" w:pos="3828"/>
        </w:tabs>
        <w:spacing w:line="360" w:lineRule="auto"/>
        <w:jc w:val="both"/>
      </w:pPr>
      <w:r>
        <w:rPr>
          <w:rFonts w:ascii="Tahoma" w:hAnsi="Tahoma" w:cs="Tahoma"/>
          <w:b/>
          <w:bCs/>
          <w:sz w:val="28"/>
          <w:szCs w:val="28"/>
        </w:rPr>
        <w:t>MC –</w:t>
      </w:r>
      <w:r>
        <w:rPr>
          <w:rFonts w:ascii="Tahoma" w:hAnsi="Tahoma" w:cs="Tahoma"/>
          <w:sz w:val="28"/>
          <w:szCs w:val="28"/>
        </w:rPr>
        <w:t xml:space="preserve"> Senhoras e Senhores, todos em posição de respeito para a execução do Hino Nacional Brasileiro.</w:t>
      </w:r>
    </w:p>
    <w:p xmlns:wp14="http://schemas.microsoft.com/office/word/2010/wordml" w:rsidR="00000000" w:rsidRDefault="00011A5D" w14:paraId="2E7D0960" wp14:textId="77777777">
      <w:pPr>
        <w:tabs>
          <w:tab w:val="left" w:pos="3828"/>
        </w:tabs>
        <w:spacing w:line="360" w:lineRule="auto"/>
        <w:jc w:val="both"/>
      </w:pPr>
      <w:r>
        <w:rPr>
          <w:rFonts w:ascii="Tahoma" w:hAnsi="Tahoma" w:cs="Tahoma"/>
          <w:b/>
          <w:bCs/>
          <w:sz w:val="28"/>
          <w:szCs w:val="28"/>
        </w:rPr>
        <w:t>SOM:</w:t>
      </w:r>
      <w:r>
        <w:rPr>
          <w:rFonts w:ascii="Tahoma" w:hAnsi="Tahoma" w:cs="Tahoma"/>
          <w:sz w:val="28"/>
          <w:szCs w:val="28"/>
        </w:rPr>
        <w:t xml:space="preserve"> HINO NACIONAL BRASILEIRO</w:t>
      </w:r>
    </w:p>
    <w:p xmlns:wp14="http://schemas.microsoft.com/office/word/2010/wordml" w:rsidR="00000000" w:rsidRDefault="00011A5D" w14:paraId="1DA284F6" wp14:textId="77777777">
      <w:pPr>
        <w:tabs>
          <w:tab w:val="left" w:pos="3828"/>
        </w:tabs>
        <w:spacing w:line="360" w:lineRule="auto"/>
        <w:jc w:val="both"/>
      </w:pPr>
      <w:r>
        <w:rPr>
          <w:rFonts w:ascii="Tahoma" w:hAnsi="Tahoma" w:cs="Tahoma"/>
          <w:b/>
          <w:sz w:val="24"/>
          <w:szCs w:val="24"/>
          <w:highlight w:val="yellow"/>
        </w:rPr>
        <w:t xml:space="preserve">OBS: </w:t>
      </w:r>
    </w:p>
    <w:p xmlns:wp14="http://schemas.microsoft.com/office/word/2010/wordml" w:rsidR="00000000" w:rsidRDefault="00011A5D" w14:paraId="5872E515" wp14:textId="77777777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jc w:val="both"/>
      </w:pPr>
      <w:r>
        <w:rPr>
          <w:rFonts w:ascii="Tahoma" w:hAnsi="Tahoma" w:cs="Tahoma"/>
          <w:b/>
          <w:sz w:val="24"/>
          <w:szCs w:val="24"/>
          <w:highlight w:val="yellow"/>
        </w:rPr>
        <w:t xml:space="preserve">Quando houver aluno estrangeiro </w:t>
      </w:r>
      <w:r>
        <w:rPr>
          <w:rFonts w:ascii="Tahoma" w:hAnsi="Tahoma" w:cs="Tahoma"/>
          <w:b/>
          <w:sz w:val="24"/>
          <w:szCs w:val="24"/>
          <w:highlight w:val="yellow"/>
          <w:u w:val="single"/>
        </w:rPr>
        <w:t>deve-se</w:t>
      </w:r>
      <w:r>
        <w:rPr>
          <w:rFonts w:ascii="Tahoma" w:hAnsi="Tahoma" w:cs="Tahoma"/>
          <w:b/>
          <w:sz w:val="24"/>
          <w:szCs w:val="24"/>
          <w:highlight w:val="yellow"/>
        </w:rPr>
        <w:t xml:space="preserve"> tocar o hino de seu país seguido do Hino Nacional Brasileiro;</w:t>
      </w:r>
    </w:p>
    <w:p xmlns:wp14="http://schemas.microsoft.com/office/word/2010/wordml" w:rsidR="00000000" w:rsidRDefault="00011A5D" w14:paraId="1FFBCB67" wp14:textId="77777777">
      <w:pPr>
        <w:pStyle w:val="ListParagraph"/>
        <w:numPr>
          <w:ilvl w:val="0"/>
          <w:numId w:val="4"/>
        </w:numPr>
        <w:tabs>
          <w:tab w:val="left" w:pos="3828"/>
        </w:tabs>
        <w:spacing w:line="360" w:lineRule="auto"/>
        <w:jc w:val="both"/>
      </w:pPr>
      <w:r>
        <w:rPr>
          <w:rFonts w:ascii="Tahoma" w:hAnsi="Tahoma" w:cs="Tahoma"/>
          <w:b/>
          <w:bCs/>
          <w:sz w:val="24"/>
          <w:szCs w:val="24"/>
          <w:highlight w:val="yellow"/>
        </w:rPr>
        <w:t>Verifi</w:t>
      </w:r>
      <w:r>
        <w:rPr>
          <w:rFonts w:ascii="Tahoma" w:hAnsi="Tahoma" w:cs="Tahoma"/>
          <w:b/>
          <w:bCs/>
          <w:sz w:val="24"/>
          <w:szCs w:val="24"/>
          <w:highlight w:val="yellow"/>
        </w:rPr>
        <w:t>car também se há bandeira no site do cerimonial (</w:t>
      </w:r>
      <w:hyperlink w:history="1" r:id="rId9">
        <w:r>
          <w:rPr>
            <w:rStyle w:val="Hyperlink"/>
            <w:rFonts w:ascii="Tahoma" w:hAnsi="Tahoma" w:cs="Tahoma"/>
            <w:b/>
            <w:bCs/>
            <w:sz w:val="24"/>
            <w:szCs w:val="24"/>
            <w:highlight w:val="yellow"/>
          </w:rPr>
          <w:t>ceri@unb.br</w:t>
        </w:r>
      </w:hyperlink>
      <w:r>
        <w:rPr>
          <w:rFonts w:ascii="Tahoma" w:hAnsi="Tahoma" w:cs="Tahoma"/>
          <w:b/>
          <w:bCs/>
          <w:sz w:val="24"/>
          <w:szCs w:val="24"/>
          <w:highlight w:val="yellow"/>
        </w:rPr>
        <w:t>) e incluir na solicitação dos materiais de apoio.</w:t>
      </w:r>
    </w:p>
    <w:p xmlns:wp14="http://schemas.microsoft.com/office/word/2010/wordml" w:rsidR="00000000" w:rsidRDefault="00011A5D" w14:paraId="1FC39945" wp14:textId="77777777">
      <w:pPr>
        <w:tabs>
          <w:tab w:val="left" w:pos="3828"/>
        </w:tabs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xmlns:wp14="http://schemas.microsoft.com/office/word/2010/wordml" w:rsidR="00000000" w:rsidRDefault="00011A5D" w14:paraId="2B79B116" wp14:textId="77777777">
      <w:pPr>
        <w:pStyle w:val="Ttulo8"/>
      </w:pPr>
      <w:r>
        <w:rPr>
          <w:rFonts w:ascii="Tahoma" w:hAnsi="Tahoma" w:eastAsia="Times New Roman" w:cs="Tahoma"/>
          <w:b/>
          <w:color w:val="auto"/>
          <w:sz w:val="28"/>
          <w:szCs w:val="28"/>
          <w:u w:val="single"/>
        </w:rPr>
        <w:t>ABERTURA DA SESSÃO</w:t>
      </w:r>
    </w:p>
    <w:p xmlns:wp14="http://schemas.microsoft.com/office/word/2010/wordml" w:rsidR="00000000" w:rsidRDefault="00011A5D" w14:paraId="0562CB0E" wp14:textId="77777777"/>
    <w:p xmlns:wp14="http://schemas.microsoft.com/office/word/2010/wordml" w:rsidR="00000000" w:rsidRDefault="00011A5D" w14:paraId="7C648E7C" wp14:textId="77777777">
      <w:pPr>
        <w:tabs>
          <w:tab w:val="left" w:pos="3828"/>
        </w:tabs>
        <w:spacing w:line="360" w:lineRule="auto"/>
        <w:jc w:val="both"/>
      </w:pPr>
      <w:r>
        <w:rPr>
          <w:rFonts w:ascii="Tahoma" w:hAnsi="Tahoma" w:cs="Tahoma"/>
          <w:b/>
          <w:bCs/>
          <w:sz w:val="28"/>
          <w:szCs w:val="28"/>
        </w:rPr>
        <w:t>MC -</w:t>
      </w:r>
      <w:r>
        <w:rPr>
          <w:rFonts w:ascii="Tahoma" w:hAnsi="Tahoma" w:cs="Tahoma"/>
          <w:color w:val="FF000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Para declarar a abertura desta sessão de Outorga de Grau, convidamos o(a) Presidente</w:t>
      </w:r>
      <w:r>
        <w:rPr>
          <w:rFonts w:ascii="Tahoma" w:hAnsi="Tahoma" w:cs="Tahoma"/>
          <w:sz w:val="28"/>
          <w:szCs w:val="28"/>
        </w:rPr>
        <w:t xml:space="preserve"> da Mesa, o(a) Diretor(a)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da </w:t>
      </w:r>
      <w:r>
        <w:rPr>
          <w:rFonts w:ascii="Tahoma" w:hAnsi="Tahoma" w:cs="Tahoma"/>
          <w:b/>
          <w:sz w:val="28"/>
          <w:szCs w:val="28"/>
          <w:u w:val="single"/>
        </w:rPr>
        <w:t>Faculdade/Instituto/Centro</w:t>
      </w:r>
      <w:r>
        <w:rPr>
          <w:rFonts w:ascii="Tahoma" w:hAnsi="Tahoma" w:cs="Tahoma"/>
          <w:sz w:val="28"/>
          <w:szCs w:val="28"/>
        </w:rPr>
        <w:t xml:space="preserve"> de ______________, Professor(a) ______________.</w:t>
      </w:r>
    </w:p>
    <w:p xmlns:wp14="http://schemas.microsoft.com/office/word/2010/wordml" w:rsidR="00000000" w:rsidRDefault="00011A5D" w14:paraId="34CE0A41" wp14:textId="77777777">
      <w:pPr>
        <w:tabs>
          <w:tab w:val="left" w:pos="3828"/>
        </w:tabs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xmlns:wp14="http://schemas.microsoft.com/office/word/2010/wordml" w:rsidR="00000000" w:rsidRDefault="00011A5D" w14:paraId="5F46F763" wp14:textId="77777777">
      <w:pPr>
        <w:pStyle w:val="Recuodecorpodetexto"/>
        <w:spacing w:line="360" w:lineRule="auto"/>
        <w:ind w:firstLine="0"/>
      </w:pPr>
      <w:r>
        <w:rPr>
          <w:rFonts w:ascii="Tahoma" w:hAnsi="Tahoma" w:cs="Tahoma"/>
          <w:b/>
          <w:sz w:val="28"/>
          <w:szCs w:val="28"/>
          <w:u w:val="single"/>
        </w:rPr>
        <w:t>JURAMENTO</w:t>
      </w:r>
    </w:p>
    <w:p xmlns:wp14="http://schemas.microsoft.com/office/word/2010/wordml" w:rsidR="00000000" w:rsidRDefault="00011A5D" w14:paraId="31A8017E" wp14:textId="77777777">
      <w:pPr>
        <w:pStyle w:val="Recuodecorpodetexto"/>
        <w:spacing w:line="360" w:lineRule="auto"/>
        <w:ind w:firstLine="0"/>
      </w:pPr>
      <w:r>
        <w:rPr>
          <w:rFonts w:ascii="Tahoma" w:hAnsi="Tahoma" w:cs="Tahoma"/>
          <w:b/>
          <w:bCs/>
          <w:sz w:val="28"/>
          <w:szCs w:val="28"/>
        </w:rPr>
        <w:t>MC –</w:t>
      </w:r>
      <w:r>
        <w:rPr>
          <w:rFonts w:ascii="Tahoma" w:hAnsi="Tahoma" w:cs="Tahoma"/>
          <w:sz w:val="28"/>
          <w:szCs w:val="28"/>
        </w:rPr>
        <w:t xml:space="preserve"> Para proceder ao juramento em nome da turma, convidamos o(a) formando(a) _______________ e ao seu comando, todos deverão estender o braç</w:t>
      </w:r>
      <w:r>
        <w:rPr>
          <w:rFonts w:ascii="Tahoma" w:hAnsi="Tahoma" w:cs="Tahoma"/>
          <w:sz w:val="28"/>
          <w:szCs w:val="28"/>
        </w:rPr>
        <w:t xml:space="preserve">o direito. </w:t>
      </w:r>
    </w:p>
    <w:p xmlns:wp14="http://schemas.microsoft.com/office/word/2010/wordml" w:rsidR="00000000" w:rsidRDefault="00011A5D" w14:paraId="62EBF3C5" wp14:textId="77777777">
      <w:pPr>
        <w:pStyle w:val="Recuodecorpodetexto"/>
        <w:spacing w:line="360" w:lineRule="auto"/>
        <w:ind w:firstLine="0"/>
        <w:rPr>
          <w:rFonts w:ascii="Tahoma" w:hAnsi="Tahoma" w:cs="Tahoma"/>
          <w:b/>
          <w:bCs/>
          <w:sz w:val="28"/>
          <w:szCs w:val="28"/>
        </w:rPr>
      </w:pPr>
    </w:p>
    <w:p xmlns:wp14="http://schemas.microsoft.com/office/word/2010/wordml" w:rsidR="00000000" w:rsidRDefault="00011A5D" w14:paraId="174CFB00" wp14:textId="77777777">
      <w:pPr>
        <w:pStyle w:val="Recuodecorpodetexto"/>
        <w:spacing w:line="360" w:lineRule="auto"/>
        <w:ind w:firstLine="0"/>
      </w:pPr>
      <w:r>
        <w:rPr>
          <w:rFonts w:ascii="Tahoma" w:hAnsi="Tahoma" w:cs="Tahoma"/>
          <w:b/>
          <w:sz w:val="28"/>
          <w:szCs w:val="28"/>
          <w:u w:val="single"/>
        </w:rPr>
        <w:t>OUTORGA DE GRAU</w:t>
      </w:r>
    </w:p>
    <w:p xmlns:wp14="http://schemas.microsoft.com/office/word/2010/wordml" w:rsidR="00000000" w:rsidRDefault="00011A5D" w14:paraId="5C3F5D00" wp14:textId="77777777">
      <w:pPr>
        <w:tabs>
          <w:tab w:val="left" w:pos="3828"/>
        </w:tabs>
        <w:spacing w:line="360" w:lineRule="auto"/>
        <w:jc w:val="both"/>
      </w:pPr>
      <w:r>
        <w:rPr>
          <w:rFonts w:ascii="Tahoma" w:hAnsi="Tahoma" w:cs="Tahoma"/>
          <w:b/>
          <w:sz w:val="28"/>
          <w:szCs w:val="28"/>
        </w:rPr>
        <w:t>MC –</w:t>
      </w:r>
      <w:r>
        <w:rPr>
          <w:rFonts w:ascii="Tahoma" w:hAnsi="Tahoma" w:cs="Tahoma"/>
          <w:sz w:val="28"/>
          <w:szCs w:val="28"/>
        </w:rPr>
        <w:t xml:space="preserve"> Para conceder a outorga de grau aos formandos, passamos a palavra ao Presidente da Mesa, o(a) Diretor(a)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do(a) Diretor(a)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da </w:t>
      </w:r>
      <w:r>
        <w:rPr>
          <w:rFonts w:ascii="Tahoma" w:hAnsi="Tahoma" w:cs="Tahoma"/>
          <w:b/>
          <w:sz w:val="28"/>
          <w:szCs w:val="28"/>
          <w:u w:val="single"/>
        </w:rPr>
        <w:t>Faculdade/Instituto/Centro</w:t>
      </w:r>
      <w:r>
        <w:rPr>
          <w:rFonts w:ascii="Tahoma" w:hAnsi="Tahoma" w:cs="Tahoma"/>
          <w:sz w:val="28"/>
          <w:szCs w:val="28"/>
        </w:rPr>
        <w:t xml:space="preserve"> de ______________, Professor(a) ______________.</w:t>
      </w:r>
    </w:p>
    <w:p xmlns:wp14="http://schemas.microsoft.com/office/word/2010/wordml" w:rsidR="00000000" w:rsidRDefault="00011A5D" w14:paraId="6D98A12B" wp14:textId="77777777">
      <w:pPr>
        <w:tabs>
          <w:tab w:val="left" w:pos="3828"/>
        </w:tabs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xmlns:wp14="http://schemas.microsoft.com/office/word/2010/wordml" w:rsidR="00000000" w:rsidRDefault="00011A5D" w14:paraId="2946DB82" wp14:textId="77777777">
      <w:pPr>
        <w:tabs>
          <w:tab w:val="left" w:pos="3828"/>
        </w:tabs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xmlns:wp14="http://schemas.microsoft.com/office/word/2010/wordml" w:rsidR="00000000" w:rsidRDefault="00011A5D" w14:paraId="303A8E3D" wp14:textId="77777777">
      <w:pPr>
        <w:pStyle w:val="Ttulo6"/>
        <w:spacing w:line="360" w:lineRule="auto"/>
      </w:pPr>
      <w:r>
        <w:rPr>
          <w:rFonts w:ascii="Tahoma" w:hAnsi="Tahoma" w:cs="Tahoma"/>
          <w:bCs w:val="0"/>
          <w:sz w:val="28"/>
          <w:szCs w:val="28"/>
          <w:u w:val="single"/>
        </w:rPr>
        <w:t>ENTREGA DOS DIPLOMAS</w:t>
      </w:r>
      <w:r>
        <w:rPr>
          <w:rFonts w:ascii="Tahoma" w:hAnsi="Tahoma" w:cs="Tahoma"/>
          <w:bCs w:val="0"/>
          <w:sz w:val="28"/>
          <w:szCs w:val="28"/>
          <w:u w:val="single"/>
        </w:rPr>
        <w:t xml:space="preserve"> </w:t>
      </w:r>
    </w:p>
    <w:p xmlns:wp14="http://schemas.microsoft.com/office/word/2010/wordml" w:rsidR="00000000" w:rsidRDefault="00011A5D" w14:paraId="72E98FB3" wp14:textId="77777777">
      <w:pPr>
        <w:spacing w:line="360" w:lineRule="auto"/>
        <w:jc w:val="both"/>
      </w:pPr>
      <w:r>
        <w:rPr>
          <w:rFonts w:ascii="Tahoma" w:hAnsi="Tahoma" w:cs="Tahoma"/>
          <w:b/>
          <w:sz w:val="28"/>
          <w:szCs w:val="28"/>
        </w:rPr>
        <w:t>MC –</w:t>
      </w:r>
      <w:r>
        <w:rPr>
          <w:rFonts w:ascii="Tahoma" w:hAnsi="Tahoma" w:cs="Tahoma"/>
          <w:sz w:val="28"/>
          <w:szCs w:val="28"/>
        </w:rPr>
        <w:t xml:space="preserve"> Neste momento passaremos a entrega dos diplomas à turma de _______ e convidamos o(a) Paraninfo(a) da Turma, Professor(a) ___________, e o(a) Patrono(a) da Turma, Professor(a) ________________.</w:t>
      </w:r>
    </w:p>
    <w:p xmlns:wp14="http://schemas.microsoft.com/office/word/2010/wordml" w:rsidR="00000000" w:rsidRDefault="00011A5D" w14:paraId="4580C413" wp14:textId="77777777">
      <w:pPr>
        <w:spacing w:line="360" w:lineRule="auto"/>
        <w:jc w:val="both"/>
      </w:pPr>
      <w:r>
        <w:rPr>
          <w:rFonts w:ascii="Tahoma" w:hAnsi="Tahoma" w:cs="Tahoma"/>
          <w:b/>
          <w:sz w:val="28"/>
          <w:szCs w:val="28"/>
        </w:rPr>
        <w:t>SOM: _______.</w:t>
      </w:r>
    </w:p>
    <w:p xmlns:wp14="http://schemas.microsoft.com/office/word/2010/wordml" w:rsidR="00000000" w:rsidRDefault="00011A5D" w14:paraId="5997CC1D" wp14:textId="77777777">
      <w:pPr>
        <w:pStyle w:val="Recuodecorpodetexto"/>
        <w:spacing w:line="360" w:lineRule="auto"/>
        <w:ind w:firstLine="0"/>
        <w:rPr>
          <w:rFonts w:ascii="Tahoma" w:hAnsi="Tahoma" w:cs="Tahoma"/>
          <w:sz w:val="28"/>
          <w:szCs w:val="28"/>
        </w:rPr>
      </w:pPr>
    </w:p>
    <w:p xmlns:wp14="http://schemas.microsoft.com/office/word/2010/wordml" w:rsidR="00000000" w:rsidRDefault="00011A5D" w14:paraId="2BDE642D" wp14:textId="77777777">
      <w:pPr>
        <w:pStyle w:val="Recuodecorpodetexto"/>
        <w:spacing w:line="360" w:lineRule="auto"/>
        <w:ind w:firstLine="0"/>
      </w:pPr>
      <w:r>
        <w:rPr>
          <w:rFonts w:ascii="Tahoma" w:hAnsi="Tahoma" w:cs="Tahoma"/>
          <w:b/>
          <w:bCs/>
          <w:sz w:val="28"/>
          <w:szCs w:val="28"/>
        </w:rPr>
        <w:t>FORMANDOS</w:t>
      </w:r>
      <w:r>
        <w:rPr>
          <w:rFonts w:ascii="Tahoma" w:hAnsi="Tahoma" w:cs="Tahoma"/>
          <w:sz w:val="28"/>
          <w:szCs w:val="28"/>
        </w:rPr>
        <w:t>:</w:t>
      </w:r>
    </w:p>
    <w:p xmlns:wp14="http://schemas.microsoft.com/office/word/2010/wordml" w:rsidR="00000000" w:rsidRDefault="00011A5D" w14:paraId="110FFD37" wp14:textId="77777777">
      <w:pPr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20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27"/>
      </w:tblGrid>
      <w:tr xmlns:wp14="http://schemas.microsoft.com/office/word/2010/wordml" w:rsidR="00000000" w14:paraId="17A36C8B" wp14:textId="77777777">
        <w:trPr>
          <w:trHeight w:val="510"/>
        </w:trPr>
        <w:tc>
          <w:tcPr>
            <w:tcW w:w="10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011A5D" w14:paraId="65661259" wp14:textId="77777777">
            <w:pPr>
              <w:widowControl w:val="0"/>
              <w:jc w:val="both"/>
            </w:pPr>
            <w:r>
              <w:rPr>
                <w:rFonts w:ascii="Tahoma" w:hAnsi="Tahoma" w:cs="Tahoma"/>
                <w:sz w:val="28"/>
                <w:szCs w:val="28"/>
              </w:rPr>
              <w:t>(Grau do curso + Nome complet</w:t>
            </w:r>
            <w:r>
              <w:rPr>
                <w:rFonts w:ascii="Tahoma" w:hAnsi="Tahoma" w:cs="Tahoma"/>
                <w:sz w:val="28"/>
                <w:szCs w:val="28"/>
              </w:rPr>
              <w:t>o do formando) Exemplo: Médico Thiago Rodrigues</w:t>
            </w:r>
          </w:p>
        </w:tc>
      </w:tr>
      <w:tr xmlns:wp14="http://schemas.microsoft.com/office/word/2010/wordml" w:rsidR="00000000" w14:paraId="5E932EB1" wp14:textId="77777777">
        <w:trPr>
          <w:trHeight w:val="510"/>
        </w:trPr>
        <w:tc>
          <w:tcPr>
            <w:tcW w:w="109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011A5D" w14:paraId="02F097C6" wp14:textId="77777777">
            <w:pPr>
              <w:widowControl w:val="0"/>
            </w:pPr>
            <w:r>
              <w:rPr>
                <w:rFonts w:ascii="Tahoma" w:hAnsi="Tahoma" w:cs="Tahoma"/>
                <w:sz w:val="28"/>
                <w:szCs w:val="28"/>
              </w:rPr>
              <w:t>1 -</w:t>
            </w:r>
          </w:p>
        </w:tc>
      </w:tr>
      <w:tr xmlns:wp14="http://schemas.microsoft.com/office/word/2010/wordml" w:rsidR="00000000" w14:paraId="5F1F7B16" wp14:textId="77777777">
        <w:trPr>
          <w:trHeight w:val="510"/>
        </w:trPr>
        <w:tc>
          <w:tcPr>
            <w:tcW w:w="109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011A5D" w14:paraId="0B520377" wp14:textId="77777777">
            <w:pPr>
              <w:widowControl w:val="0"/>
            </w:pPr>
            <w:r>
              <w:rPr>
                <w:rFonts w:ascii="Tahoma" w:hAnsi="Tahoma" w:cs="Tahoma"/>
                <w:sz w:val="28"/>
                <w:szCs w:val="28"/>
              </w:rPr>
              <w:t>2 -</w:t>
            </w:r>
          </w:p>
        </w:tc>
      </w:tr>
      <w:tr xmlns:wp14="http://schemas.microsoft.com/office/word/2010/wordml" w:rsidR="00000000" w14:paraId="6B437C56" wp14:textId="77777777">
        <w:trPr>
          <w:trHeight w:val="510"/>
        </w:trPr>
        <w:tc>
          <w:tcPr>
            <w:tcW w:w="109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011A5D" w14:paraId="3800CE2A" wp14:textId="77777777">
            <w:pPr>
              <w:widowControl w:val="0"/>
            </w:pPr>
            <w:r>
              <w:rPr>
                <w:rFonts w:ascii="Tahoma" w:hAnsi="Tahoma" w:cs="Tahoma"/>
                <w:sz w:val="28"/>
                <w:szCs w:val="28"/>
              </w:rPr>
              <w:t>3 -</w:t>
            </w:r>
          </w:p>
        </w:tc>
      </w:tr>
      <w:tr xmlns:wp14="http://schemas.microsoft.com/office/word/2010/wordml" w:rsidR="00000000" w14:paraId="36A21AB9" wp14:textId="77777777">
        <w:trPr>
          <w:trHeight w:val="510"/>
        </w:trPr>
        <w:tc>
          <w:tcPr>
            <w:tcW w:w="109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011A5D" w14:paraId="446B336F" wp14:textId="77777777">
            <w:pPr>
              <w:widowControl w:val="0"/>
            </w:pPr>
            <w:r>
              <w:rPr>
                <w:rFonts w:ascii="Tahoma" w:hAnsi="Tahoma" w:cs="Tahoma"/>
                <w:sz w:val="28"/>
                <w:szCs w:val="28"/>
              </w:rPr>
              <w:t>4 -</w:t>
            </w:r>
          </w:p>
        </w:tc>
      </w:tr>
      <w:tr xmlns:wp14="http://schemas.microsoft.com/office/word/2010/wordml" w:rsidR="00000000" w14:paraId="5129F045" wp14:textId="77777777">
        <w:trPr>
          <w:trHeight w:val="510"/>
        </w:trPr>
        <w:tc>
          <w:tcPr>
            <w:tcW w:w="109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011A5D" w14:paraId="48DE103D" wp14:textId="77777777">
            <w:pPr>
              <w:widowControl w:val="0"/>
            </w:pPr>
            <w:r>
              <w:rPr>
                <w:rFonts w:ascii="Tahoma" w:hAnsi="Tahoma" w:cs="Tahoma"/>
                <w:sz w:val="28"/>
                <w:szCs w:val="28"/>
              </w:rPr>
              <w:t>5 -</w:t>
            </w:r>
          </w:p>
        </w:tc>
      </w:tr>
      <w:tr xmlns:wp14="http://schemas.microsoft.com/office/word/2010/wordml" w:rsidR="00000000" w14:paraId="44E54722" wp14:textId="77777777">
        <w:trPr>
          <w:trHeight w:val="510"/>
        </w:trPr>
        <w:tc>
          <w:tcPr>
            <w:tcW w:w="109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011A5D" w14:paraId="349F38BD" wp14:textId="77777777">
            <w:pPr>
              <w:widowControl w:val="0"/>
            </w:pPr>
            <w:r>
              <w:rPr>
                <w:rFonts w:ascii="Tahoma" w:hAnsi="Tahoma" w:cs="Tahoma"/>
                <w:sz w:val="28"/>
                <w:szCs w:val="28"/>
              </w:rPr>
              <w:t>6 -</w:t>
            </w:r>
          </w:p>
        </w:tc>
      </w:tr>
    </w:tbl>
    <w:p xmlns:wp14="http://schemas.microsoft.com/office/word/2010/wordml" w:rsidR="00000000" w:rsidRDefault="00011A5D" w14:paraId="6B699379" wp14:textId="77777777">
      <w:pPr>
        <w:pStyle w:val="Recuodecorpodetexto"/>
        <w:spacing w:line="360" w:lineRule="auto"/>
        <w:ind w:firstLine="0"/>
        <w:rPr>
          <w:rFonts w:ascii="Tahoma" w:hAnsi="Tahoma" w:cs="Tahoma"/>
          <w:sz w:val="28"/>
          <w:szCs w:val="28"/>
        </w:rPr>
      </w:pPr>
    </w:p>
    <w:p xmlns:wp14="http://schemas.microsoft.com/office/word/2010/wordml" w:rsidR="00000000" w:rsidP="1F2CFEBB" w:rsidRDefault="00011A5D" w14:paraId="5110BA24" wp14:textId="77777777">
      <w:pPr>
        <w:pStyle w:val="Recuodecorpodetexto"/>
        <w:spacing w:line="360" w:lineRule="auto"/>
        <w:ind w:firstLine="0"/>
        <w:rPr>
          <w:rFonts w:ascii="Tahoma" w:hAnsi="Tahoma" w:cs="Tahoma"/>
          <w:b w:val="1"/>
          <w:bCs w:val="1"/>
          <w:sz w:val="24"/>
          <w:szCs w:val="24"/>
          <w:highlight w:val="yellow"/>
        </w:rPr>
      </w:pPr>
      <w:r w:rsidRPr="1F2CFEBB" w:rsidR="00011A5D">
        <w:rPr>
          <w:rFonts w:ascii="Tahoma" w:hAnsi="Tahoma" w:cs="Tahoma"/>
          <w:b w:val="1"/>
          <w:bCs w:val="1"/>
          <w:sz w:val="24"/>
          <w:szCs w:val="24"/>
          <w:highlight w:val="yellow"/>
          <w:lang w:eastAsia="zh-CN"/>
        </w:rPr>
        <w:t xml:space="preserve">ATENÇÃO </w:t>
      </w:r>
    </w:p>
    <w:p xmlns:wp14="http://schemas.microsoft.com/office/word/2010/wordml" w:rsidR="00000000" w:rsidP="1F2CFEBB" w:rsidRDefault="00011A5D" w14:paraId="5D16EFBF" wp14:textId="77777777">
      <w:pPr>
        <w:pStyle w:val="Recuodecorpodetexto"/>
        <w:spacing w:line="360" w:lineRule="auto"/>
        <w:ind w:firstLine="0"/>
        <w:rPr>
          <w:rFonts w:ascii="Tahoma" w:hAnsi="Tahoma" w:cs="Tahoma"/>
          <w:b w:val="1"/>
          <w:bCs w:val="1"/>
          <w:sz w:val="24"/>
          <w:szCs w:val="24"/>
          <w:highlight w:val="yellow"/>
        </w:rPr>
      </w:pPr>
      <w:r w:rsidRPr="1F2CFEBB" w:rsidR="00011A5D">
        <w:rPr>
          <w:rFonts w:ascii="Tahoma" w:hAnsi="Tahoma" w:cs="Tahoma"/>
          <w:b w:val="1"/>
          <w:bCs w:val="1"/>
          <w:sz w:val="24"/>
          <w:szCs w:val="24"/>
          <w:highlight w:val="yellow"/>
          <w:lang w:eastAsia="zh-CN"/>
        </w:rPr>
        <w:t>(Alunos que já receberam a outorga NÃO colam grau novamente, ficando à critério da Unidade em decidir se participarão da mesma cerimônia dos formandos. Caso sim, entra</w:t>
      </w:r>
      <w:r w:rsidRPr="1F2CFEBB" w:rsidR="00011A5D">
        <w:rPr>
          <w:rFonts w:ascii="Tahoma" w:hAnsi="Tahoma" w:cs="Tahoma"/>
          <w:b w:val="1"/>
          <w:bCs w:val="1"/>
          <w:sz w:val="24"/>
          <w:szCs w:val="24"/>
          <w:highlight w:val="yellow"/>
          <w:lang w:eastAsia="zh-CN"/>
        </w:rPr>
        <w:t xml:space="preserve">m após os ritos de juramento e outorga de grau dos formandos, conforme descrito e sugerido abaixo.) </w:t>
      </w:r>
    </w:p>
    <w:p xmlns:wp14="http://schemas.microsoft.com/office/word/2010/wordml" w:rsidR="00000000" w:rsidRDefault="00011A5D" w14:paraId="3FE9F23F" wp14:textId="77777777">
      <w:pPr>
        <w:pStyle w:val="Recuodecorpodetexto"/>
        <w:spacing w:line="360" w:lineRule="auto"/>
        <w:ind w:firstLine="0"/>
        <w:rPr>
          <w:rFonts w:ascii="Tahoma" w:hAnsi="Tahoma" w:cs="Tahoma"/>
          <w:b/>
          <w:sz w:val="28"/>
          <w:szCs w:val="28"/>
          <w:u w:val="single"/>
        </w:rPr>
      </w:pPr>
    </w:p>
    <w:p xmlns:wp14="http://schemas.microsoft.com/office/word/2010/wordml" w:rsidR="00000000" w:rsidRDefault="00011A5D" w14:paraId="1F72F646" wp14:textId="77777777">
      <w:pPr>
        <w:pStyle w:val="Recuodecorpodetexto"/>
        <w:spacing w:line="360" w:lineRule="auto"/>
        <w:ind w:firstLine="0"/>
        <w:rPr>
          <w:rFonts w:ascii="Tahoma" w:hAnsi="Tahoma" w:cs="Tahoma"/>
          <w:b/>
          <w:sz w:val="28"/>
          <w:szCs w:val="28"/>
          <w:u w:val="single"/>
        </w:rPr>
      </w:pPr>
      <w:bookmarkStart w:name="_GoBack" w:id="0"/>
      <w:bookmarkEnd w:id="0"/>
    </w:p>
    <w:p xmlns:wp14="http://schemas.microsoft.com/office/word/2010/wordml" w:rsidR="00000000" w:rsidRDefault="00011A5D" w14:paraId="45727686" wp14:textId="77777777">
      <w:pPr>
        <w:pStyle w:val="Recuodecorpodetexto"/>
        <w:spacing w:line="360" w:lineRule="auto"/>
        <w:ind w:firstLine="0"/>
      </w:pPr>
      <w:r w:rsidRPr="1F2CFEBB" w:rsidR="00011A5D">
        <w:rPr>
          <w:rFonts w:ascii="Tahoma" w:hAnsi="Tahoma" w:cs="Tahoma"/>
          <w:b w:val="1"/>
          <w:bCs w:val="1"/>
          <w:sz w:val="28"/>
          <w:szCs w:val="28"/>
          <w:u w:val="single"/>
        </w:rPr>
        <w:t xml:space="preserve">SAUDAÇÃO SIMBÓLICA </w:t>
      </w:r>
      <w:r w:rsidRPr="1F2CFEBB" w:rsidR="00011A5D">
        <w:rPr>
          <w:rFonts w:ascii="Tahoma" w:hAnsi="Tahoma" w:cs="Tahoma"/>
          <w:b w:val="1"/>
          <w:bCs w:val="1"/>
          <w:sz w:val="28"/>
          <w:szCs w:val="28"/>
          <w:u w:val="single"/>
        </w:rPr>
        <w:t>(</w:t>
      </w:r>
      <w:r w:rsidRPr="1F2CFEBB" w:rsidR="00011A5D">
        <w:rPr>
          <w:rFonts w:ascii="Tahoma" w:hAnsi="Tahoma" w:eastAsia="Times New Roman" w:cs="Tahoma"/>
          <w:b w:val="1"/>
          <w:bCs w:val="1"/>
          <w:sz w:val="24"/>
          <w:szCs w:val="24"/>
          <w:highlight w:val="yellow"/>
          <w:lang w:eastAsia="zh-CN"/>
        </w:rPr>
        <w:t>OPCIONAL DA UNIDADE</w:t>
      </w:r>
      <w:r w:rsidRPr="1F2CFEBB" w:rsidR="00011A5D">
        <w:rPr>
          <w:rFonts w:ascii="Tahoma" w:hAnsi="Tahoma" w:cs="Tahoma"/>
          <w:b w:val="1"/>
          <w:bCs w:val="1"/>
          <w:sz w:val="28"/>
          <w:szCs w:val="28"/>
          <w:u w:val="single"/>
        </w:rPr>
        <w:t>)</w:t>
      </w:r>
    </w:p>
    <w:p xmlns:wp14="http://schemas.microsoft.com/office/word/2010/wordml" w:rsidR="00000000" w:rsidRDefault="00011A5D" w14:paraId="1591CDEC" wp14:textId="77777777">
      <w:pPr>
        <w:spacing w:line="360" w:lineRule="auto"/>
        <w:jc w:val="both"/>
      </w:pPr>
      <w:r>
        <w:rPr>
          <w:rFonts w:ascii="Tahoma" w:hAnsi="Tahoma" w:cs="Tahoma"/>
          <w:b/>
          <w:sz w:val="28"/>
          <w:szCs w:val="28"/>
        </w:rPr>
        <w:t>MC –</w:t>
      </w:r>
      <w:r>
        <w:rPr>
          <w:rFonts w:ascii="Tahoma" w:hAnsi="Tahoma" w:cs="Tahoma"/>
          <w:sz w:val="28"/>
          <w:szCs w:val="28"/>
        </w:rPr>
        <w:t xml:space="preserve"> Neste momento receberemos com alegria os egressos que já colaram grau na Universidade de Brasília, porém nã</w:t>
      </w:r>
      <w:r>
        <w:rPr>
          <w:rFonts w:ascii="Tahoma" w:hAnsi="Tahoma" w:cs="Tahoma"/>
          <w:sz w:val="28"/>
          <w:szCs w:val="28"/>
        </w:rPr>
        <w:t>o tiveram a oportunidade de colar grau presencial, mas receberão hoje o prestígio, aplausos, alegria da plateia e de seus familiares. (Sugestão de texto)</w:t>
      </w:r>
    </w:p>
    <w:p xmlns:wp14="http://schemas.microsoft.com/office/word/2010/wordml" w:rsidR="00000000" w:rsidRDefault="00011A5D" w14:paraId="15F73CAD" wp14:textId="77777777">
      <w:pPr>
        <w:spacing w:line="360" w:lineRule="auto"/>
        <w:jc w:val="both"/>
      </w:pPr>
      <w:r>
        <w:rPr>
          <w:rFonts w:ascii="Tahoma" w:hAnsi="Tahoma" w:cs="Tahoma"/>
          <w:b/>
          <w:sz w:val="28"/>
          <w:szCs w:val="28"/>
        </w:rPr>
        <w:t>SOM:</w:t>
      </w:r>
      <w:r>
        <w:rPr>
          <w:rFonts w:ascii="Tahoma" w:hAnsi="Tahoma" w:cs="Tahoma"/>
          <w:sz w:val="28"/>
          <w:szCs w:val="28"/>
        </w:rPr>
        <w:t xml:space="preserve"> _______________.</w:t>
      </w:r>
    </w:p>
    <w:p xmlns:wp14="http://schemas.microsoft.com/office/word/2010/wordml" w:rsidR="00000000" w:rsidRDefault="00011A5D" w14:paraId="08CE6F91" wp14:textId="77777777">
      <w:pPr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20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27"/>
      </w:tblGrid>
      <w:tr xmlns:wp14="http://schemas.microsoft.com/office/word/2010/wordml" w:rsidR="00000000" w14:paraId="6DEE073B" wp14:textId="77777777">
        <w:trPr>
          <w:trHeight w:val="510"/>
        </w:trPr>
        <w:tc>
          <w:tcPr>
            <w:tcW w:w="10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011A5D" w14:paraId="62C2D84E" wp14:textId="77777777">
            <w:pPr>
              <w:widowControl w:val="0"/>
              <w:jc w:val="both"/>
            </w:pPr>
            <w:r>
              <w:rPr>
                <w:rFonts w:ascii="Tahoma" w:hAnsi="Tahoma" w:cs="Tahoma"/>
                <w:sz w:val="28"/>
                <w:szCs w:val="28"/>
              </w:rPr>
              <w:t>(FORMAÇÃO + NOME COMPLETO) Exemplo: Administrador Thiago Rodrigues</w:t>
            </w:r>
          </w:p>
        </w:tc>
      </w:tr>
      <w:tr xmlns:wp14="http://schemas.microsoft.com/office/word/2010/wordml" w:rsidR="00000000" w14:paraId="274F3442" wp14:textId="77777777">
        <w:trPr>
          <w:trHeight w:val="510"/>
        </w:trPr>
        <w:tc>
          <w:tcPr>
            <w:tcW w:w="109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011A5D" w14:paraId="2CF99F67" wp14:textId="77777777">
            <w:pPr>
              <w:widowControl w:val="0"/>
            </w:pPr>
            <w:r>
              <w:rPr>
                <w:rFonts w:ascii="Tahoma" w:hAnsi="Tahoma" w:cs="Tahoma"/>
                <w:sz w:val="28"/>
                <w:szCs w:val="28"/>
              </w:rPr>
              <w:t>1 -</w:t>
            </w:r>
          </w:p>
        </w:tc>
      </w:tr>
      <w:tr xmlns:wp14="http://schemas.microsoft.com/office/word/2010/wordml" w:rsidR="00000000" w14:paraId="3592C2C3" wp14:textId="77777777">
        <w:trPr>
          <w:trHeight w:val="510"/>
        </w:trPr>
        <w:tc>
          <w:tcPr>
            <w:tcW w:w="109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011A5D" w14:paraId="081DFBC4" wp14:textId="77777777">
            <w:pPr>
              <w:widowControl w:val="0"/>
            </w:pPr>
            <w:r>
              <w:rPr>
                <w:rFonts w:ascii="Tahoma" w:hAnsi="Tahoma" w:cs="Tahoma"/>
                <w:sz w:val="28"/>
                <w:szCs w:val="28"/>
              </w:rPr>
              <w:t>2 -</w:t>
            </w:r>
          </w:p>
        </w:tc>
      </w:tr>
      <w:tr xmlns:wp14="http://schemas.microsoft.com/office/word/2010/wordml" w:rsidR="00000000" w14:paraId="79656A8E" wp14:textId="77777777">
        <w:trPr>
          <w:trHeight w:val="510"/>
        </w:trPr>
        <w:tc>
          <w:tcPr>
            <w:tcW w:w="109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011A5D" w14:paraId="59081782" wp14:textId="77777777">
            <w:pPr>
              <w:widowControl w:val="0"/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  <w:r>
              <w:rPr>
                <w:rFonts w:ascii="Tahoma" w:hAnsi="Tahoma" w:cs="Tahoma"/>
                <w:sz w:val="28"/>
                <w:szCs w:val="28"/>
              </w:rPr>
              <w:t xml:space="preserve"> -</w:t>
            </w:r>
          </w:p>
        </w:tc>
      </w:tr>
      <w:tr xmlns:wp14="http://schemas.microsoft.com/office/word/2010/wordml" w:rsidR="00000000" w14:paraId="7D465D50" wp14:textId="77777777">
        <w:trPr>
          <w:trHeight w:val="510"/>
        </w:trPr>
        <w:tc>
          <w:tcPr>
            <w:tcW w:w="109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011A5D" w14:paraId="26FC9F15" wp14:textId="77777777">
            <w:pPr>
              <w:widowControl w:val="0"/>
            </w:pPr>
            <w:r>
              <w:rPr>
                <w:rFonts w:ascii="Tahoma" w:hAnsi="Tahoma" w:cs="Tahoma"/>
                <w:sz w:val="28"/>
                <w:szCs w:val="28"/>
              </w:rPr>
              <w:t>4 -</w:t>
            </w:r>
          </w:p>
        </w:tc>
      </w:tr>
      <w:tr xmlns:wp14="http://schemas.microsoft.com/office/word/2010/wordml" w:rsidR="00000000" w14:paraId="7EA2A93F" wp14:textId="77777777">
        <w:trPr>
          <w:trHeight w:val="510"/>
        </w:trPr>
        <w:tc>
          <w:tcPr>
            <w:tcW w:w="109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011A5D" w14:paraId="38876C32" wp14:textId="77777777">
            <w:pPr>
              <w:widowControl w:val="0"/>
            </w:pPr>
            <w:r>
              <w:rPr>
                <w:rFonts w:ascii="Tahoma" w:hAnsi="Tahoma" w:cs="Tahoma"/>
                <w:sz w:val="28"/>
                <w:szCs w:val="28"/>
              </w:rPr>
              <w:t>5 -</w:t>
            </w:r>
          </w:p>
        </w:tc>
      </w:tr>
      <w:tr xmlns:wp14="http://schemas.microsoft.com/office/word/2010/wordml" w:rsidR="00000000" w14:paraId="6355E985" wp14:textId="77777777">
        <w:trPr>
          <w:trHeight w:val="510"/>
        </w:trPr>
        <w:tc>
          <w:tcPr>
            <w:tcW w:w="109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000000" w:rsidRDefault="00011A5D" w14:paraId="02FA6D49" wp14:textId="77777777">
            <w:pPr>
              <w:widowControl w:val="0"/>
            </w:pPr>
            <w:r>
              <w:rPr>
                <w:rFonts w:ascii="Tahoma" w:hAnsi="Tahoma" w:cs="Tahoma"/>
                <w:sz w:val="28"/>
                <w:szCs w:val="28"/>
              </w:rPr>
              <w:t>6 -</w:t>
            </w:r>
          </w:p>
        </w:tc>
      </w:tr>
    </w:tbl>
    <w:p xmlns:wp14="http://schemas.microsoft.com/office/word/2010/wordml" w:rsidR="00000000" w:rsidRDefault="00011A5D" w14:paraId="61CDCEAD" wp14:textId="77777777">
      <w:pPr>
        <w:pStyle w:val="Recuodecorpodetexto"/>
        <w:spacing w:line="360" w:lineRule="auto"/>
        <w:ind w:firstLine="0"/>
        <w:rPr>
          <w:rFonts w:ascii="Tahoma" w:hAnsi="Tahoma" w:cs="Tahoma"/>
          <w:b/>
          <w:sz w:val="28"/>
          <w:szCs w:val="28"/>
          <w:u w:val="single"/>
        </w:rPr>
      </w:pPr>
    </w:p>
    <w:p xmlns:wp14="http://schemas.microsoft.com/office/word/2010/wordml" w:rsidR="00000000" w:rsidRDefault="00011A5D" w14:paraId="177D5E54" wp14:textId="77777777">
      <w:pPr>
        <w:pStyle w:val="Recuodecorpodetexto"/>
        <w:spacing w:line="360" w:lineRule="auto"/>
        <w:ind w:firstLine="0"/>
      </w:pPr>
      <w:r>
        <w:rPr>
          <w:rFonts w:ascii="Tahoma" w:hAnsi="Tahoma" w:cs="Tahoma"/>
          <w:b/>
          <w:sz w:val="28"/>
          <w:szCs w:val="28"/>
          <w:u w:val="single"/>
        </w:rPr>
        <w:t>ORADOR</w:t>
      </w:r>
    </w:p>
    <w:p xmlns:wp14="http://schemas.microsoft.com/office/word/2010/wordml" w:rsidR="00000000" w:rsidRDefault="00011A5D" w14:paraId="268D174E" wp14:textId="77777777">
      <w:pPr>
        <w:pStyle w:val="Recuodecorpodetexto"/>
        <w:spacing w:line="360" w:lineRule="auto"/>
        <w:ind w:firstLine="0"/>
      </w:pPr>
      <w:r>
        <w:rPr>
          <w:rFonts w:ascii="Tahoma" w:hAnsi="Tahoma" w:cs="Tahoma"/>
          <w:b/>
          <w:sz w:val="28"/>
          <w:szCs w:val="28"/>
        </w:rPr>
        <w:t xml:space="preserve">MC – </w:t>
      </w:r>
      <w:r>
        <w:rPr>
          <w:rFonts w:ascii="Tahoma" w:hAnsi="Tahoma" w:cs="Tahoma"/>
          <w:bCs/>
          <w:sz w:val="28"/>
          <w:szCs w:val="28"/>
        </w:rPr>
        <w:t>Passamos a palavra para a oradora da turma, _______________________.</w:t>
      </w:r>
    </w:p>
    <w:p xmlns:wp14="http://schemas.microsoft.com/office/word/2010/wordml" w:rsidR="00000000" w:rsidRDefault="00011A5D" w14:paraId="6BB9E253" wp14:textId="77777777">
      <w:pPr>
        <w:pStyle w:val="Recuodecorpodetexto"/>
        <w:spacing w:line="360" w:lineRule="auto"/>
        <w:ind w:firstLine="0"/>
        <w:rPr>
          <w:rFonts w:ascii="Tahoma" w:hAnsi="Tahoma" w:cs="Tahoma"/>
          <w:bCs/>
          <w:sz w:val="28"/>
          <w:szCs w:val="28"/>
        </w:rPr>
      </w:pPr>
    </w:p>
    <w:p xmlns:wp14="http://schemas.microsoft.com/office/word/2010/wordml" w:rsidR="00000000" w:rsidRDefault="00011A5D" w14:paraId="5DE20B58" wp14:textId="77777777">
      <w:pPr>
        <w:pStyle w:val="Recuodecorpodetexto"/>
        <w:spacing w:line="360" w:lineRule="auto"/>
        <w:ind w:firstLine="0"/>
      </w:pP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HOMENAGEM AOS PAIS/PROFESSORES/TÉCNICOS OU FALECIDOS </w:t>
      </w:r>
    </w:p>
    <w:p xmlns:wp14="http://schemas.microsoft.com/office/word/2010/wordml" w:rsidR="00000000" w:rsidRDefault="00011A5D" w14:paraId="2908E271" wp14:textId="77777777">
      <w:pPr>
        <w:pStyle w:val="Recuodecorpodetexto"/>
        <w:spacing w:line="360" w:lineRule="auto"/>
        <w:ind w:firstLine="0"/>
      </w:pPr>
      <w:r w:rsidRPr="1F2CFEBB" w:rsidR="00011A5D">
        <w:rPr>
          <w:rFonts w:ascii="Tahoma" w:hAnsi="Tahoma" w:cs="Tahoma"/>
          <w:b w:val="1"/>
          <w:bCs w:val="1"/>
          <w:sz w:val="28"/>
          <w:szCs w:val="28"/>
          <w:u w:val="single"/>
        </w:rPr>
        <w:t>(</w:t>
      </w:r>
      <w:r w:rsidRPr="1F2CFEBB" w:rsidR="00011A5D">
        <w:rPr>
          <w:rFonts w:ascii="Tahoma" w:hAnsi="Tahoma" w:eastAsia="Times New Roman" w:cs="Tahoma"/>
          <w:b w:val="1"/>
          <w:bCs w:val="1"/>
          <w:sz w:val="24"/>
          <w:szCs w:val="24"/>
          <w:highlight w:val="yellow"/>
          <w:lang w:eastAsia="zh-CN"/>
        </w:rPr>
        <w:t>OPCIONAL</w:t>
      </w:r>
      <w:r w:rsidRPr="1F2CFEBB" w:rsidR="00011A5D">
        <w:rPr>
          <w:rFonts w:ascii="Tahoma" w:hAnsi="Tahoma" w:cs="Tahoma"/>
          <w:b w:val="1"/>
          <w:bCs w:val="1"/>
          <w:sz w:val="28"/>
          <w:szCs w:val="28"/>
          <w:u w:val="single"/>
        </w:rPr>
        <w:t>)</w:t>
      </w:r>
    </w:p>
    <w:p xmlns:wp14="http://schemas.microsoft.com/office/word/2010/wordml" w:rsidR="00000000" w:rsidRDefault="00011A5D" w14:paraId="6A75D8E6" wp14:textId="77777777">
      <w:pPr>
        <w:pStyle w:val="Recuodecorpodetexto"/>
        <w:spacing w:line="360" w:lineRule="auto"/>
        <w:ind w:firstLine="0"/>
      </w:pPr>
      <w:r>
        <w:rPr>
          <w:rFonts w:ascii="Tahoma" w:hAnsi="Tahoma" w:cs="Tahoma"/>
          <w:b/>
          <w:bCs/>
          <w:sz w:val="28"/>
          <w:szCs w:val="28"/>
        </w:rPr>
        <w:t>MC –</w:t>
      </w:r>
      <w:r>
        <w:rPr>
          <w:rFonts w:ascii="Tahoma" w:hAnsi="Tahoma" w:cs="Tahoma"/>
          <w:bCs/>
          <w:sz w:val="28"/>
          <w:szCs w:val="28"/>
        </w:rPr>
        <w:t xml:space="preserve"> Para a homenagem aos ________ em nome da Turma convidamos o(a) _____________________</w:t>
      </w:r>
      <w:r>
        <w:rPr>
          <w:rFonts w:ascii="Tahoma" w:hAnsi="Tahoma" w:cs="Tahoma"/>
          <w:bCs/>
          <w:sz w:val="28"/>
          <w:szCs w:val="28"/>
        </w:rPr>
        <w:t>_____.</w:t>
      </w:r>
    </w:p>
    <w:p xmlns:wp14="http://schemas.microsoft.com/office/word/2010/wordml" w:rsidR="00000000" w:rsidRDefault="00011A5D" w14:paraId="23DE523C" wp14:textId="77777777">
      <w:pPr>
        <w:pStyle w:val="Recuodecorpodetexto"/>
        <w:spacing w:line="360" w:lineRule="auto"/>
        <w:ind w:firstLine="0"/>
        <w:rPr>
          <w:rFonts w:ascii="Tahoma" w:hAnsi="Tahoma" w:cs="Tahoma"/>
          <w:b/>
          <w:bCs/>
          <w:sz w:val="28"/>
          <w:szCs w:val="28"/>
        </w:rPr>
      </w:pPr>
    </w:p>
    <w:p xmlns:wp14="http://schemas.microsoft.com/office/word/2010/wordml" w:rsidR="00000000" w:rsidRDefault="00011A5D" w14:paraId="2715D4D7" wp14:textId="77777777">
      <w:pPr>
        <w:pStyle w:val="Recuodecorpodetexto"/>
        <w:spacing w:line="360" w:lineRule="auto"/>
        <w:ind w:firstLine="0"/>
      </w:pPr>
      <w:r>
        <w:rPr>
          <w:rFonts w:ascii="Tahoma" w:hAnsi="Tahoma" w:cs="Tahoma"/>
          <w:b/>
          <w:sz w:val="28"/>
          <w:szCs w:val="28"/>
          <w:u w:val="single"/>
        </w:rPr>
        <w:t>SAUDAÇÕES E ENCERRAMENTO (Sugestão de 3 a 5 minutos)</w:t>
      </w:r>
    </w:p>
    <w:p xmlns:wp14="http://schemas.microsoft.com/office/word/2010/wordml" w:rsidR="00000000" w:rsidRDefault="00011A5D" w14:paraId="52E56223" wp14:textId="77777777">
      <w:pPr>
        <w:pStyle w:val="Recuodecorpodetexto"/>
        <w:spacing w:line="360" w:lineRule="auto"/>
        <w:ind w:firstLine="0"/>
        <w:rPr>
          <w:rFonts w:ascii="Tahoma" w:hAnsi="Tahoma" w:cs="Tahoma"/>
          <w:b/>
          <w:sz w:val="28"/>
          <w:szCs w:val="28"/>
          <w:u w:val="single"/>
        </w:rPr>
      </w:pPr>
    </w:p>
    <w:p xmlns:wp14="http://schemas.microsoft.com/office/word/2010/wordml" w:rsidR="00000000" w:rsidRDefault="00011A5D" w14:paraId="6F350A0E" wp14:textId="77777777">
      <w:pPr>
        <w:spacing w:line="360" w:lineRule="auto"/>
        <w:jc w:val="both"/>
      </w:pPr>
      <w:r>
        <w:rPr>
          <w:rFonts w:ascii="Tahoma" w:hAnsi="Tahoma" w:cs="Tahoma"/>
          <w:b/>
          <w:sz w:val="28"/>
          <w:szCs w:val="28"/>
        </w:rPr>
        <w:t>MC –</w:t>
      </w:r>
      <w:r>
        <w:rPr>
          <w:rFonts w:ascii="Tahoma" w:hAnsi="Tahoma" w:cs="Tahoma"/>
          <w:sz w:val="28"/>
          <w:szCs w:val="28"/>
        </w:rPr>
        <w:t xml:space="preserve"> Para proferir o discurso, convidamos o(a) Paraninfo(a) da Turma de _____________, Professor(a) _____________.</w:t>
      </w:r>
    </w:p>
    <w:p xmlns:wp14="http://schemas.microsoft.com/office/word/2010/wordml" w:rsidR="00000000" w:rsidRDefault="00011A5D" w14:paraId="07547A01" wp14:textId="77777777">
      <w:pPr>
        <w:pStyle w:val="Corpodetexto"/>
        <w:rPr>
          <w:rFonts w:ascii="Tahoma" w:hAnsi="Tahoma" w:cs="Tahoma"/>
          <w:sz w:val="28"/>
          <w:szCs w:val="28"/>
        </w:rPr>
      </w:pPr>
    </w:p>
    <w:p xmlns:wp14="http://schemas.microsoft.com/office/word/2010/wordml" w:rsidR="00000000" w:rsidRDefault="00011A5D" w14:paraId="66255E35" wp14:textId="77777777">
      <w:pPr>
        <w:spacing w:line="360" w:lineRule="auto"/>
        <w:jc w:val="both"/>
      </w:pPr>
      <w:r>
        <w:rPr>
          <w:rFonts w:ascii="Tahoma" w:hAnsi="Tahoma" w:cs="Tahoma"/>
          <w:b/>
          <w:sz w:val="28"/>
          <w:szCs w:val="28"/>
        </w:rPr>
        <w:t>MC –</w:t>
      </w:r>
      <w:r>
        <w:rPr>
          <w:rFonts w:ascii="Tahoma" w:hAnsi="Tahoma" w:cs="Tahoma"/>
          <w:sz w:val="28"/>
          <w:szCs w:val="28"/>
        </w:rPr>
        <w:t xml:space="preserve"> Para proferir o discurso, convidamos o(a) Patrono da Turma de ___________</w:t>
      </w:r>
      <w:r>
        <w:rPr>
          <w:rFonts w:ascii="Tahoma" w:hAnsi="Tahoma" w:cs="Tahoma"/>
          <w:sz w:val="28"/>
          <w:szCs w:val="28"/>
        </w:rPr>
        <w:t>__, Professor(a) _____________.</w:t>
      </w:r>
    </w:p>
    <w:p xmlns:wp14="http://schemas.microsoft.com/office/word/2010/wordml" w:rsidR="00000000" w:rsidRDefault="00011A5D" w14:paraId="5043CB0F" wp14:textId="77777777">
      <w:pPr>
        <w:pStyle w:val="Recuodecorpodetexto"/>
        <w:spacing w:line="360" w:lineRule="auto"/>
        <w:ind w:firstLine="0"/>
        <w:rPr>
          <w:rFonts w:ascii="Tahoma" w:hAnsi="Tahoma" w:cs="Tahoma"/>
          <w:sz w:val="28"/>
          <w:szCs w:val="28"/>
        </w:rPr>
      </w:pPr>
    </w:p>
    <w:p xmlns:wp14="http://schemas.microsoft.com/office/word/2010/wordml" w:rsidR="00000000" w:rsidRDefault="00011A5D" w14:paraId="43EFBAA9" wp14:textId="77777777">
      <w:pPr>
        <w:pStyle w:val="Recuodecorpodetexto"/>
        <w:spacing w:line="360" w:lineRule="auto"/>
        <w:ind w:firstLine="0"/>
      </w:pPr>
      <w:r>
        <w:rPr>
          <w:rFonts w:ascii="Tahoma" w:hAnsi="Tahoma" w:cs="Tahoma"/>
          <w:b/>
          <w:sz w:val="28"/>
          <w:szCs w:val="28"/>
        </w:rPr>
        <w:t xml:space="preserve">MC – </w:t>
      </w:r>
      <w:r>
        <w:rPr>
          <w:rFonts w:ascii="Tahoma" w:hAnsi="Tahoma" w:cs="Tahoma"/>
          <w:bCs/>
          <w:sz w:val="28"/>
          <w:szCs w:val="28"/>
        </w:rPr>
        <w:t>Ouviremos agora o(a) Coordenador(a) do Curso de ________________, Professor(a) __________________, para uma saudação aos formandos.</w:t>
      </w:r>
    </w:p>
    <w:p xmlns:wp14="http://schemas.microsoft.com/office/word/2010/wordml" w:rsidR="00000000" w:rsidRDefault="00011A5D" w14:paraId="07459315" wp14:textId="77777777">
      <w:pPr>
        <w:pStyle w:val="Recuodecorpodetexto"/>
        <w:spacing w:line="360" w:lineRule="auto"/>
        <w:ind w:firstLine="0"/>
        <w:rPr>
          <w:rFonts w:ascii="Tahoma" w:hAnsi="Tahoma" w:cs="Tahoma"/>
          <w:b/>
          <w:bCs/>
          <w:sz w:val="28"/>
          <w:szCs w:val="28"/>
        </w:rPr>
      </w:pPr>
    </w:p>
    <w:p xmlns:wp14="http://schemas.microsoft.com/office/word/2010/wordml" w:rsidR="00000000" w:rsidRDefault="00011A5D" w14:paraId="55520898" wp14:textId="77777777">
      <w:pPr>
        <w:tabs>
          <w:tab w:val="left" w:pos="0"/>
          <w:tab w:val="left" w:pos="3828"/>
        </w:tabs>
        <w:spacing w:line="360" w:lineRule="auto"/>
        <w:jc w:val="both"/>
      </w:pPr>
      <w:r>
        <w:rPr>
          <w:rFonts w:ascii="Tahoma" w:hAnsi="Tahoma" w:cs="Tahoma"/>
          <w:b/>
          <w:sz w:val="28"/>
          <w:szCs w:val="28"/>
        </w:rPr>
        <w:t xml:space="preserve">MC – </w:t>
      </w:r>
      <w:r>
        <w:rPr>
          <w:rFonts w:ascii="Tahoma" w:hAnsi="Tahoma" w:cs="Tahoma"/>
          <w:bCs/>
          <w:sz w:val="28"/>
          <w:szCs w:val="28"/>
        </w:rPr>
        <w:t xml:space="preserve">Agora com a palavra, o(a) Presidente da Mesa e Diretor(a) da </w:t>
      </w:r>
      <w:r>
        <w:rPr>
          <w:rFonts w:ascii="Tahoma" w:hAnsi="Tahoma" w:cs="Tahoma"/>
          <w:b/>
          <w:sz w:val="28"/>
          <w:szCs w:val="28"/>
          <w:u w:val="single"/>
        </w:rPr>
        <w:t>Faculdade/Instituto</w:t>
      </w:r>
      <w:r>
        <w:rPr>
          <w:rFonts w:ascii="Tahoma" w:hAnsi="Tahoma" w:cs="Tahoma"/>
          <w:b/>
          <w:sz w:val="28"/>
          <w:szCs w:val="28"/>
          <w:u w:val="single"/>
        </w:rPr>
        <w:t>/Centro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bCs/>
          <w:sz w:val="28"/>
          <w:szCs w:val="28"/>
        </w:rPr>
        <w:t xml:space="preserve">_________________, Professor(a) __________________, </w:t>
      </w:r>
      <w:r>
        <w:rPr>
          <w:rFonts w:ascii="Tahoma" w:hAnsi="Tahoma" w:cs="Tahoma"/>
          <w:sz w:val="28"/>
          <w:szCs w:val="28"/>
        </w:rPr>
        <w:t xml:space="preserve">para a sua saudação e para, </w:t>
      </w:r>
      <w:r>
        <w:rPr>
          <w:rFonts w:ascii="Tahoma" w:hAnsi="Tahoma" w:cs="Tahoma"/>
          <w:bCs/>
          <w:sz w:val="28"/>
          <w:szCs w:val="28"/>
        </w:rPr>
        <w:t>em seguida, declarar o encerramento desta sessão solene de outorga de grau</w:t>
      </w:r>
      <w:r>
        <w:rPr>
          <w:rFonts w:ascii="Tahoma" w:hAnsi="Tahoma" w:cs="Tahoma"/>
          <w:sz w:val="28"/>
          <w:szCs w:val="28"/>
        </w:rPr>
        <w:t>.</w:t>
      </w:r>
    </w:p>
    <w:p xmlns:wp14="http://schemas.microsoft.com/office/word/2010/wordml" w:rsidR="00000000" w:rsidRDefault="00011A5D" w14:paraId="6537F28F" wp14:textId="77777777">
      <w:pPr>
        <w:tabs>
          <w:tab w:val="left" w:pos="0"/>
          <w:tab w:val="left" w:pos="3828"/>
        </w:tabs>
        <w:spacing w:line="360" w:lineRule="auto"/>
        <w:jc w:val="center"/>
        <w:rPr>
          <w:rFonts w:ascii="Arial" w:hAnsi="Arial" w:cs="Arial"/>
          <w:sz w:val="28"/>
          <w:szCs w:val="28"/>
          <w:highlight w:val="yellow"/>
        </w:rPr>
      </w:pPr>
    </w:p>
    <w:p xmlns:wp14="http://schemas.microsoft.com/office/word/2010/wordml" w:rsidR="00000000" w:rsidRDefault="00011A5D" w14:paraId="6DFB9E20" wp14:textId="77777777">
      <w:pPr>
        <w:tabs>
          <w:tab w:val="left" w:pos="0"/>
          <w:tab w:val="left" w:pos="3828"/>
        </w:tabs>
        <w:spacing w:line="360" w:lineRule="auto"/>
        <w:jc w:val="center"/>
        <w:rPr>
          <w:rFonts w:ascii="Arial" w:hAnsi="Arial" w:cs="Arial"/>
          <w:sz w:val="28"/>
          <w:szCs w:val="28"/>
          <w:highlight w:val="yellow"/>
        </w:rPr>
      </w:pPr>
    </w:p>
    <w:p xmlns:wp14="http://schemas.microsoft.com/office/word/2010/wordml" w:rsidR="00000000" w:rsidRDefault="00011A5D" w14:paraId="70DF9E56" wp14:textId="77777777">
      <w:pPr>
        <w:tabs>
          <w:tab w:val="left" w:pos="0"/>
          <w:tab w:val="left" w:pos="3828"/>
        </w:tabs>
        <w:spacing w:line="360" w:lineRule="auto"/>
        <w:jc w:val="center"/>
        <w:rPr>
          <w:rFonts w:ascii="Arial" w:hAnsi="Arial" w:cs="Arial"/>
          <w:sz w:val="28"/>
          <w:szCs w:val="28"/>
          <w:highlight w:val="yellow"/>
        </w:rPr>
      </w:pPr>
    </w:p>
    <w:p xmlns:wp14="http://schemas.microsoft.com/office/word/2010/wordml" w:rsidR="00000000" w:rsidRDefault="00011A5D" w14:paraId="44E871BC" wp14:textId="77777777">
      <w:pPr>
        <w:tabs>
          <w:tab w:val="left" w:pos="0"/>
          <w:tab w:val="left" w:pos="3828"/>
        </w:tabs>
        <w:spacing w:line="360" w:lineRule="auto"/>
        <w:jc w:val="center"/>
        <w:rPr>
          <w:rFonts w:ascii="Arial" w:hAnsi="Arial" w:cs="Arial"/>
          <w:sz w:val="28"/>
          <w:szCs w:val="28"/>
          <w:highlight w:val="yellow"/>
        </w:rPr>
      </w:pPr>
    </w:p>
    <w:p xmlns:wp14="http://schemas.microsoft.com/office/word/2010/wordml" w:rsidR="00000000" w:rsidRDefault="00011A5D" w14:paraId="782937EF" wp14:textId="77777777">
      <w:pPr>
        <w:tabs>
          <w:tab w:val="left" w:pos="0"/>
          <w:tab w:val="left" w:pos="3828"/>
        </w:tabs>
        <w:spacing w:line="360" w:lineRule="auto"/>
        <w:jc w:val="center"/>
      </w:pPr>
      <w:r>
        <w:rPr>
          <w:rFonts w:ascii="Arial" w:hAnsi="Arial" w:cs="Arial"/>
          <w:b/>
          <w:sz w:val="28"/>
          <w:szCs w:val="28"/>
          <w:highlight w:val="yellow"/>
        </w:rPr>
        <w:t>AVISO IMPORTANTE:</w:t>
      </w:r>
    </w:p>
    <w:p xmlns:wp14="http://schemas.microsoft.com/office/word/2010/wordml" w:rsidR="00000000" w:rsidRDefault="00011A5D" w14:paraId="6655BB16" wp14:textId="77777777">
      <w:pPr>
        <w:tabs>
          <w:tab w:val="left" w:pos="0"/>
          <w:tab w:val="left" w:pos="3828"/>
        </w:tabs>
        <w:spacing w:line="360" w:lineRule="auto"/>
        <w:jc w:val="center"/>
      </w:pPr>
      <w:r>
        <w:rPr>
          <w:rFonts w:ascii="Arial" w:hAnsi="Arial" w:cs="Arial"/>
          <w:b/>
          <w:sz w:val="24"/>
          <w:szCs w:val="24"/>
          <w:shd w:val="clear" w:color="auto" w:fill="F4F6F7"/>
        </w:rPr>
        <w:t>Informamos que</w:t>
      </w:r>
      <w:r>
        <w:rPr>
          <w:rFonts w:ascii="Arial" w:hAnsi="Arial" w:cs="Arial"/>
          <w:sz w:val="24"/>
          <w:szCs w:val="24"/>
          <w:shd w:val="clear" w:color="auto" w:fill="F4F6F7"/>
        </w:rPr>
        <w:t> </w:t>
      </w:r>
      <w:r>
        <w:rPr>
          <w:rStyle w:val="Strong"/>
          <w:rFonts w:ascii="Arial" w:hAnsi="Arial" w:cs="Arial"/>
          <w:sz w:val="24"/>
          <w:szCs w:val="24"/>
          <w:shd w:val="clear" w:color="auto" w:fill="F4F6F7"/>
        </w:rPr>
        <w:t>as "Colações de Grau" </w:t>
      </w:r>
      <w:r>
        <w:rPr>
          <w:rFonts w:ascii="Arial" w:hAnsi="Arial" w:cs="Arial"/>
          <w:b/>
          <w:sz w:val="24"/>
          <w:szCs w:val="24"/>
          <w:shd w:val="clear" w:color="auto" w:fill="F4F6F7"/>
        </w:rPr>
        <w:t>são</w:t>
      </w:r>
      <w:r>
        <w:rPr>
          <w:rStyle w:val="Strong"/>
          <w:rFonts w:ascii="Arial" w:hAnsi="Arial" w:cs="Arial"/>
          <w:b w:val="0"/>
          <w:sz w:val="24"/>
          <w:szCs w:val="24"/>
          <w:shd w:val="clear" w:color="auto" w:fill="F4F6F7"/>
        </w:rPr>
        <w:t> </w:t>
      </w:r>
      <w:r>
        <w:rPr>
          <w:rStyle w:val="Strong"/>
          <w:rFonts w:ascii="Arial" w:hAnsi="Arial" w:cs="Arial"/>
          <w:sz w:val="24"/>
          <w:szCs w:val="24"/>
          <w:shd w:val="clear" w:color="auto" w:fill="F4F6F7"/>
        </w:rPr>
        <w:t>descentralizadas</w:t>
      </w:r>
    </w:p>
    <w:p xmlns:wp14="http://schemas.microsoft.com/office/word/2010/wordml" w:rsidR="00000000" w:rsidRDefault="00011A5D" w14:paraId="144A5D23" wp14:textId="77777777">
      <w:pPr>
        <w:tabs>
          <w:tab w:val="left" w:pos="0"/>
          <w:tab w:val="left" w:pos="382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000000" w:rsidRDefault="00011A5D" w14:paraId="1B329AEB" wp14:textId="77777777">
      <w:pPr>
        <w:tabs>
          <w:tab w:val="left" w:pos="0"/>
          <w:tab w:val="left" w:pos="3828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OBS: Confor</w:t>
      </w:r>
      <w:r>
        <w:rPr>
          <w:rFonts w:ascii="Arial" w:hAnsi="Arial" w:cs="Arial"/>
          <w:sz w:val="24"/>
          <w:szCs w:val="24"/>
        </w:rPr>
        <w:t>me a Instrução da Reitoria Nº 0001/2019 e o Ato da Reitoria Nº 1734/2018, que regulamenta as normas de colações de grau da Universidade de Brasília, as unidades acadêmicas, Institutos e centros da Universidade de Brasília são as responsáveis pelas cerimôni</w:t>
      </w:r>
      <w:r>
        <w:rPr>
          <w:rFonts w:ascii="Arial" w:hAnsi="Arial" w:cs="Arial"/>
          <w:sz w:val="24"/>
          <w:szCs w:val="24"/>
        </w:rPr>
        <w:t xml:space="preserve">as de outorga de grau de seu respectivo curso. Sendo assim, possuem autonomia para decidir, sugerir e fazer quaisquer alterações necessárias no roteiro, </w:t>
      </w:r>
      <w:r>
        <w:rPr>
          <w:rFonts w:ascii="Arial" w:hAnsi="Arial" w:cs="Arial"/>
          <w:sz w:val="24"/>
          <w:szCs w:val="24"/>
          <w:u w:val="single"/>
        </w:rPr>
        <w:t>não sendo necessário solicitar autorização deste Cerimonial que tem o papel apenas de orientar as Unida</w:t>
      </w:r>
      <w:r>
        <w:rPr>
          <w:rFonts w:ascii="Arial" w:hAnsi="Arial" w:cs="Arial"/>
          <w:sz w:val="24"/>
          <w:szCs w:val="24"/>
          <w:u w:val="single"/>
        </w:rPr>
        <w:t>des quanto aos protocolos utilizados.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000000">
      <w:headerReference w:type="default" r:id="rId10"/>
      <w:footerReference w:type="default" r:id="rId11"/>
      <w:headerReference w:type="first" r:id="rId12"/>
      <w:footerReference w:type="first" r:id="rId13"/>
      <w:pgSz w:w="12240" w:h="15840" w:orient="portrait"/>
      <w:pgMar w:top="1322" w:right="1325" w:bottom="681" w:left="1020" w:header="624" w:footer="624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00000" w:rsidRDefault="00011A5D" w14:paraId="463F29E8" wp14:textId="77777777">
      <w:r>
        <w:separator/>
      </w:r>
    </w:p>
  </w:endnote>
  <w:endnote w:type="continuationSeparator" w:id="0">
    <w:p xmlns:wp14="http://schemas.microsoft.com/office/word/2010/wordml" w:rsidR="00000000" w:rsidRDefault="00011A5D" w14:paraId="3B7B4B8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ont1291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011A5D" w14:paraId="5258BE6D" wp14:textId="77777777">
    <w:pPr>
      <w:pStyle w:val="Rodap"/>
      <w:jc w:val="center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p xmlns:wp14="http://schemas.microsoft.com/office/word/2010/wordml" w:rsidR="00000000" w:rsidRDefault="00011A5D" w14:paraId="3A0FF5F2" wp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011A5D" w14:paraId="738610EB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00000" w:rsidRDefault="00011A5D" w14:paraId="5630AD66" wp14:textId="77777777">
      <w:r>
        <w:separator/>
      </w:r>
    </w:p>
  </w:footnote>
  <w:footnote w:type="continuationSeparator" w:id="0">
    <w:p xmlns:wp14="http://schemas.microsoft.com/office/word/2010/wordml" w:rsidR="00000000" w:rsidRDefault="00011A5D" w14:paraId="6182907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000000" w:rsidRDefault="00011A5D" w14:paraId="2BA226A1" wp14:textId="77777777">
    <w:pPr>
      <w:pStyle w:val="Cabealho"/>
      <w:jc w:val="center"/>
    </w:pPr>
    <w:r>
      <w:rPr>
        <w:noProof/>
      </w:rPr>
      <w:drawing>
        <wp:inline xmlns:wp14="http://schemas.microsoft.com/office/word/2010/wordprocessingDrawing" distT="0" distB="0" distL="0" distR="0" wp14:anchorId="640D2B6A" wp14:editId="7777777">
          <wp:extent cx="4051300" cy="330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75" r="-6" b="-75"/>
                  <a:stretch>
                    <a:fillRect/>
                  </a:stretch>
                </pic:blipFill>
                <pic:spPr bwMode="auto">
                  <a:xfrm>
                    <a:off x="0" y="0"/>
                    <a:ext cx="4051300" cy="330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011A5D" w14:paraId="637805D2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92916993">
    <w:abstractNumId w:val="0"/>
  </w:num>
  <w:num w:numId="2" w16cid:durableId="1343581042">
    <w:abstractNumId w:val="1"/>
  </w:num>
  <w:num w:numId="3" w16cid:durableId="1260069049">
    <w:abstractNumId w:val="2"/>
  </w:num>
  <w:num w:numId="4" w16cid:durableId="265239920">
    <w:abstractNumId w:val="3"/>
  </w:num>
  <w:num w:numId="5" w16cid:durableId="628635550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5D"/>
    <w:rsid w:val="00011A5D"/>
    <w:rsid w:val="16992DE8"/>
    <w:rsid w:val="1F2CFEBB"/>
    <w:rsid w:val="6C9376E5"/>
    <w:rsid w:val="7C018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58CF5674"/>
  <w15:chartTrackingRefBased/>
  <w15:docId w15:val="{CEABF566-E72F-4B19-8530-99D23750A2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libri Light" w:hAnsi="Calibri Light" w:eastAsia="font1291" w:cs="font1291"/>
      <w:b/>
      <w:bCs/>
      <w:color w:val="2F5496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sz w:val="4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outlineLvl w:val="2"/>
    </w:pPr>
    <w:rPr>
      <w:rFonts w:ascii="Tahoma" w:hAnsi="Tahoma" w:cs="Tahoma"/>
      <w:b/>
      <w:color w:val="0000FF"/>
      <w:sz w:val="34"/>
    </w:rPr>
  </w:style>
  <w:style w:type="paragraph" w:styleId="Ttulo5">
    <w:name w:val="heading 5"/>
    <w:basedOn w:val="Normal"/>
    <w:next w:val="Normal"/>
    <w:qFormat/>
    <w:pPr>
      <w:keepNext/>
      <w:keepLines/>
      <w:spacing w:before="200"/>
      <w:outlineLvl w:val="4"/>
    </w:pPr>
    <w:rPr>
      <w:rFonts w:ascii="Calibri Light" w:hAnsi="Calibri Light" w:eastAsia="font1291" w:cs="font1291"/>
      <w:color w:val="1F3763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keepNext/>
      <w:keepLines/>
      <w:spacing w:before="200"/>
      <w:outlineLvl w:val="7"/>
    </w:pPr>
    <w:rPr>
      <w:rFonts w:ascii="Calibri Light" w:hAnsi="Calibri Light" w:eastAsia="font1291" w:cs="font1291"/>
      <w:color w:val="40404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DefaultParagraphFont" w:customStyle="1">
    <w:name w:val="Default Paragraph Font0"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b/>
    </w:rPr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  <w:rPr>
      <w:b w:val="0"/>
      <w:u w:val="none"/>
    </w:rPr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  <w:rPr>
      <w:rFonts w:ascii="Tahoma" w:hAnsi="Tahoma" w:cs="Tahoma"/>
      <w:b/>
      <w:sz w:val="28"/>
      <w:szCs w:val="28"/>
    </w:rPr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Fontepargpadro1" w:customStyle="1">
    <w:name w:val="Fonte parág. padrão1"/>
  </w:style>
  <w:style w:type="character" w:styleId="CabealhoChar" w:customStyle="1">
    <w:name w:val="Cabeçalho Char"/>
    <w:basedOn w:val="Fontepargpadro1"/>
  </w:style>
  <w:style w:type="character" w:styleId="Strong" w:customStyle="1">
    <w:name w:val="Strong"/>
    <w:rPr>
      <w:b/>
      <w:bCs/>
    </w:rPr>
  </w:style>
  <w:style w:type="character" w:styleId="RecuodecorpodetextoChar" w:customStyle="1">
    <w:name w:val="Recuo de corpo de texto Char"/>
    <w:rPr>
      <w:rFonts w:ascii="Book Antiqua" w:hAnsi="Book Antiqua" w:cs="Book Antiqua"/>
      <w:sz w:val="24"/>
    </w:rPr>
  </w:style>
  <w:style w:type="character" w:styleId="Corpodetexto3Char" w:customStyle="1">
    <w:name w:val="Corpo de texto 3 Char"/>
    <w:rPr>
      <w:sz w:val="16"/>
      <w:szCs w:val="16"/>
    </w:rPr>
  </w:style>
  <w:style w:type="character" w:styleId="CorpodetextoChar" w:customStyle="1">
    <w:name w:val="Corpo de texto Char"/>
    <w:basedOn w:val="Fontepargpadro1"/>
  </w:style>
  <w:style w:type="character" w:styleId="RodapChar" w:customStyle="1">
    <w:name w:val="Rodapé Char"/>
    <w:basedOn w:val="Fontepargpadro1"/>
  </w:style>
  <w:style w:type="character" w:styleId="Refdecomentrio1" w:customStyle="1">
    <w:name w:val="Ref. de comentário1"/>
    <w:rPr>
      <w:sz w:val="16"/>
      <w:szCs w:val="16"/>
    </w:rPr>
  </w:style>
  <w:style w:type="character" w:styleId="TextodecomentrioChar" w:customStyle="1">
    <w:name w:val="Texto de comentário Char"/>
    <w:basedOn w:val="Fontepargpadro1"/>
  </w:style>
  <w:style w:type="character" w:styleId="TextodebaloChar" w:customStyle="1">
    <w:name w:val="Texto de balão Char"/>
    <w:rPr>
      <w:rFonts w:ascii="Tahoma" w:hAnsi="Tahoma" w:cs="Tahoma"/>
      <w:sz w:val="16"/>
      <w:szCs w:val="16"/>
    </w:rPr>
  </w:style>
  <w:style w:type="character" w:styleId="AssuntodocomentrioChar" w:customStyle="1">
    <w:name w:val="Assunto do comentário Char"/>
    <w:rPr>
      <w:b/>
      <w:bCs/>
    </w:rPr>
  </w:style>
  <w:style w:type="character" w:styleId="Smbolosdenumerao" w:customStyle="1">
    <w:name w:val="Símbolos de numeração"/>
  </w:style>
  <w:style w:type="character" w:styleId="Ttulo6Char" w:customStyle="1">
    <w:name w:val="Título 6 Char"/>
    <w:rPr>
      <w:rFonts w:ascii="Calibri" w:hAnsi="Calibri" w:eastAsia="Times New Roman" w:cs="Times New Roman"/>
      <w:b/>
      <w:bCs/>
      <w:sz w:val="22"/>
      <w:szCs w:val="22"/>
      <w:lang w:eastAsia="zh-CN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Ttulo1Char" w:customStyle="1">
    <w:name w:val="Título 1 Char"/>
    <w:basedOn w:val="DefaultParagraphFont"/>
    <w:rPr>
      <w:rFonts w:ascii="Calibri Light" w:hAnsi="Calibri Light" w:eastAsia="font1291" w:cs="font1291"/>
      <w:b/>
      <w:bCs/>
      <w:color w:val="2F5496"/>
      <w:sz w:val="28"/>
      <w:szCs w:val="28"/>
      <w:lang w:eastAsia="zh-CN"/>
    </w:rPr>
  </w:style>
  <w:style w:type="character" w:styleId="Ttulo5Char" w:customStyle="1">
    <w:name w:val="Título 5 Char"/>
    <w:basedOn w:val="DefaultParagraphFont"/>
    <w:rPr>
      <w:rFonts w:ascii="Calibri Light" w:hAnsi="Calibri Light" w:eastAsia="font1291" w:cs="font1291"/>
      <w:color w:val="1F3763"/>
      <w:lang w:eastAsia="zh-CN"/>
    </w:rPr>
  </w:style>
  <w:style w:type="character" w:styleId="Corpodetexto3Char1" w:customStyle="1">
    <w:name w:val="Corpo de texto 3 Char1"/>
    <w:basedOn w:val="DefaultParagraphFont"/>
    <w:rPr>
      <w:sz w:val="16"/>
      <w:szCs w:val="16"/>
      <w:lang w:eastAsia="zh-CN"/>
    </w:rPr>
  </w:style>
  <w:style w:type="character" w:styleId="Ttulo8Char" w:customStyle="1">
    <w:name w:val="Título 8 Char"/>
    <w:basedOn w:val="DefaultParagraphFont"/>
    <w:rPr>
      <w:rFonts w:ascii="Calibri Light" w:hAnsi="Calibri Light" w:eastAsia="font1291" w:cs="font1291"/>
      <w:color w:val="404040"/>
      <w:lang w:eastAsia="zh-CN"/>
    </w:rPr>
  </w:style>
  <w:style w:type="character" w:styleId="ListLabel1" w:customStyle="1">
    <w:name w:val="ListLabel 1"/>
  </w:style>
  <w:style w:type="character" w:styleId="ListLabel2" w:customStyle="1">
    <w:name w:val="ListLabel 2"/>
    <w:rPr>
      <w:sz w:val="28"/>
    </w:rPr>
  </w:style>
  <w:style w:type="character" w:styleId="ListLabel3" w:customStyle="1">
    <w:name w:val="ListLabel 3"/>
  </w:style>
  <w:style w:type="character" w:styleId="ListLabel4" w:customStyle="1">
    <w:name w:val="ListLabel 4"/>
  </w:style>
  <w:style w:type="character" w:styleId="ListLabel5" w:customStyle="1">
    <w:name w:val="ListLabel 5"/>
  </w:style>
  <w:style w:type="character" w:styleId="ListLabel6" w:customStyle="1">
    <w:name w:val="ListLabel 6"/>
  </w:style>
  <w:style w:type="character" w:styleId="ListLabel7" w:customStyle="1">
    <w:name w:val="ListLabel 7"/>
  </w:style>
  <w:style w:type="character" w:styleId="ListLabel8" w:customStyle="1">
    <w:name w:val="ListLabel 8"/>
  </w:style>
  <w:style w:type="character" w:styleId="ListLabel9" w:customStyle="1">
    <w:name w:val="ListLabel 9"/>
  </w:style>
  <w:style w:type="character" w:styleId="ListLabel10" w:customStyle="1">
    <w:name w:val="ListLabel 10"/>
  </w:style>
  <w:style w:type="character" w:styleId="ListLabel11" w:customStyle="1">
    <w:name w:val="ListLabel 11"/>
  </w:style>
  <w:style w:type="character" w:styleId="ListLabel12" w:customStyle="1">
    <w:name w:val="ListLabel 12"/>
  </w:style>
  <w:style w:type="character" w:styleId="ListLabel13" w:customStyle="1">
    <w:name w:val="ListLabel 13"/>
  </w:style>
  <w:style w:type="character" w:styleId="ListLabel14" w:customStyle="1">
    <w:name w:val="ListLabel 14"/>
  </w:style>
  <w:style w:type="character" w:styleId="ListLabel15" w:customStyle="1">
    <w:name w:val="ListLabel 15"/>
  </w:style>
  <w:style w:type="character" w:styleId="ListLabel16" w:customStyle="1">
    <w:name w:val="ListLabel 16"/>
  </w:style>
  <w:style w:type="character" w:styleId="ListLabel17" w:customStyle="1">
    <w:name w:val="ListLabel 17"/>
  </w:style>
  <w:style w:type="character" w:styleId="ListLabel18" w:customStyle="1">
    <w:name w:val="ListLabel 18"/>
  </w:style>
  <w:style w:type="character" w:styleId="ListLabel19" w:customStyle="1">
    <w:name w:val="ListLabel 19"/>
    <w:rPr>
      <w:rFonts w:ascii="Tahoma" w:hAnsi="Tahoma" w:cs="Tahoma"/>
      <w:b/>
      <w:bCs/>
      <w:sz w:val="28"/>
      <w:szCs w:val="28"/>
    </w:rPr>
  </w:style>
  <w:style w:type="character" w:styleId="ListLabel20" w:customStyle="1">
    <w:name w:val="ListLabel 20"/>
  </w:style>
  <w:style w:type="character" w:styleId="ListLabel21" w:customStyle="1">
    <w:name w:val="ListLabel 21"/>
  </w:style>
  <w:style w:type="character" w:styleId="ListLabel22" w:customStyle="1">
    <w:name w:val="ListLabel 22"/>
  </w:style>
  <w:style w:type="character" w:styleId="ListLabel23" w:customStyle="1">
    <w:name w:val="ListLabel 23"/>
  </w:style>
  <w:style w:type="character" w:styleId="ListLabel24" w:customStyle="1">
    <w:name w:val="ListLabel 24"/>
  </w:style>
  <w:style w:type="character" w:styleId="ListLabel25" w:customStyle="1">
    <w:name w:val="ListLabel 25"/>
  </w:style>
  <w:style w:type="character" w:styleId="ListLabel26" w:customStyle="1">
    <w:name w:val="ListLabel 26"/>
  </w:style>
  <w:style w:type="character" w:styleId="ListLabel27" w:customStyle="1">
    <w:name w:val="ListLabel 27"/>
  </w:style>
  <w:style w:type="character" w:styleId="ListLabel28" w:customStyle="1">
    <w:name w:val="ListLabel 28"/>
    <w:rPr>
      <w:rFonts w:cs="Symbol"/>
    </w:rPr>
  </w:style>
  <w:style w:type="character" w:styleId="ListLabel29" w:customStyle="1">
    <w:name w:val="ListLabel 29"/>
    <w:rPr>
      <w:rFonts w:cs="Courier New"/>
    </w:rPr>
  </w:style>
  <w:style w:type="character" w:styleId="ListLabel30" w:customStyle="1">
    <w:name w:val="ListLabel 30"/>
    <w:rPr>
      <w:rFonts w:cs="Wingdings"/>
    </w:rPr>
  </w:style>
  <w:style w:type="character" w:styleId="ListLabel31" w:customStyle="1">
    <w:name w:val="ListLabel 31"/>
    <w:rPr>
      <w:rFonts w:cs="Symbol"/>
    </w:rPr>
  </w:style>
  <w:style w:type="character" w:styleId="ListLabel32" w:customStyle="1">
    <w:name w:val="ListLabel 32"/>
    <w:rPr>
      <w:rFonts w:cs="Courier New"/>
    </w:rPr>
  </w:style>
  <w:style w:type="character" w:styleId="ListLabel33" w:customStyle="1">
    <w:name w:val="ListLabel 33"/>
    <w:rPr>
      <w:rFonts w:cs="Wingdings"/>
    </w:rPr>
  </w:style>
  <w:style w:type="character" w:styleId="ListLabel34" w:customStyle="1">
    <w:name w:val="ListLabel 34"/>
    <w:rPr>
      <w:rFonts w:cs="Symbol"/>
    </w:rPr>
  </w:style>
  <w:style w:type="character" w:styleId="ListLabel35" w:customStyle="1">
    <w:name w:val="ListLabel 35"/>
    <w:rPr>
      <w:rFonts w:cs="Courier New"/>
    </w:rPr>
  </w:style>
  <w:style w:type="character" w:styleId="ListLabel36" w:customStyle="1">
    <w:name w:val="ListLabel 36"/>
    <w:rPr>
      <w:rFonts w:cs="Wingdings"/>
    </w:rPr>
  </w:style>
  <w:style w:type="paragraph" w:styleId="Ttulo20" w:customStyle="1">
    <w:name w:val="Título2"/>
    <w:basedOn w:val="Normal"/>
    <w:next w:val="Corpodetex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Lucida Sans"/>
    </w:rPr>
  </w:style>
  <w:style w:type="paragraph" w:styleId="Ttulo10" w:customStyle="1">
    <w:name w:val="Título1"/>
    <w:basedOn w:val="Normal"/>
    <w:next w:val="Corpodetex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 w:customStyle="1">
    <w:name w:val="caption0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cuodecorpodetexto">
    <w:name w:val="Body Text Indent"/>
    <w:basedOn w:val="Normal"/>
    <w:pPr>
      <w:ind w:firstLine="1080"/>
      <w:jc w:val="both"/>
    </w:pPr>
    <w:rPr>
      <w:rFonts w:ascii="Book Antiqua" w:hAnsi="Book Antiqua" w:cs="Book Antiqua"/>
      <w:sz w:val="24"/>
    </w:rPr>
  </w:style>
  <w:style w:type="paragraph" w:styleId="CabealhoeRodap" w:customStyle="1">
    <w:name w:val="Cabeçalho e Rodapé"/>
    <w:basedOn w:val="Normal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31" w:customStyle="1">
    <w:name w:val="Corpo de texto 31"/>
    <w:basedOn w:val="Normal"/>
    <w:pPr>
      <w:spacing w:after="120"/>
    </w:pPr>
    <w:rPr>
      <w:sz w:val="16"/>
      <w:szCs w:val="16"/>
    </w:rPr>
  </w:style>
  <w:style w:type="paragraph" w:styleId="Textodecomentrio1" w:customStyle="1">
    <w:name w:val="Texto de comentário1"/>
    <w:basedOn w:val="Normal"/>
  </w:style>
  <w:style w:type="paragraph" w:styleId="BalloonText" w:customStyle="1">
    <w:name w:val="Balloon Text"/>
    <w:basedOn w:val="Normal"/>
    <w:rPr>
      <w:rFonts w:ascii="Tahoma" w:hAnsi="Tahoma" w:cs="Tahoma"/>
      <w:sz w:val="16"/>
      <w:szCs w:val="16"/>
    </w:rPr>
  </w:style>
  <w:style w:type="paragraph" w:styleId="annotationsubject" w:customStyle="1">
    <w:name w:val="annotation subject"/>
    <w:basedOn w:val="Textodecomentrio1"/>
    <w:next w:val="Textodecomentrio1"/>
    <w:rPr>
      <w:b/>
      <w:bCs/>
    </w:rPr>
  </w:style>
  <w:style w:type="paragraph" w:styleId="Contedodatabela" w:customStyle="1">
    <w:name w:val="Conteúdo da tabela"/>
    <w:basedOn w:val="Normal"/>
    <w:pPr>
      <w:suppressLineNumbers/>
    </w:pPr>
  </w:style>
  <w:style w:type="paragraph" w:styleId="Ttulodetabela" w:customStyle="1">
    <w:name w:val="Título de tabela"/>
    <w:basedOn w:val="Contedodatabela"/>
    <w:pPr>
      <w:jc w:val="center"/>
    </w:pPr>
    <w:rPr>
      <w:b/>
      <w:bCs/>
    </w:rPr>
  </w:style>
  <w:style w:type="paragraph" w:styleId="ListParagraph" w:customStyle="1">
    <w:name w:val="List Paragraph"/>
    <w:basedOn w:val="Normal"/>
    <w:pPr>
      <w:ind w:left="720"/>
      <w:contextualSpacing/>
    </w:pPr>
  </w:style>
  <w:style w:type="paragraph" w:styleId="BodyText3" w:customStyle="1">
    <w:name w:val="Body Text 3"/>
    <w:basedOn w:val="Normal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eader" Target="header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mailto:ceri@unb.br" TargetMode="Externa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CERIMONIAL                                          OUTORGA ANTECIPADA</dc:title>
  <dc:subject/>
  <dc:creator>Fabiane Miranda</dc:creator>
  <keywords/>
  <lastModifiedBy>coordenacao do cerimonial</lastModifiedBy>
  <revision>2</revision>
  <lastPrinted>2018-07-04T03:06:00.0000000Z</lastPrinted>
  <dcterms:created xsi:type="dcterms:W3CDTF">2022-06-28T16:18:00.0000000Z</dcterms:created>
  <dcterms:modified xsi:type="dcterms:W3CDTF">2022-06-28T16:20:50.1203584Z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